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1" w:rsidRDefault="00BB1AC3" w:rsidP="00C41591">
      <w:pPr>
        <w:pStyle w:val="ac"/>
        <w:ind w:left="4248"/>
        <w:rPr>
          <w:rStyle w:val="FontStyle11"/>
          <w:sz w:val="28"/>
          <w:szCs w:val="28"/>
        </w:rPr>
      </w:pPr>
      <w:r w:rsidRPr="00BB1AC3"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23.8pt;width:60.45pt;height:76.5pt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77913131" r:id="rId8"/>
        </w:pict>
      </w:r>
      <w:r w:rsidR="00C41591"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СОВЕТ</w:t>
      </w:r>
    </w:p>
    <w:p w:rsidR="00C41591" w:rsidRDefault="00C41591" w:rsidP="00C41591">
      <w:pPr>
        <w:pStyle w:val="ac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КЛИНЦОВСКОГО МУНИЦИПАЛЬНОГО ОБРАЗОВАНИЯ ПУГАЧЕВСКОГО МУНИЦИПАЛЬНОГО РАЙОНА</w:t>
      </w:r>
    </w:p>
    <w:p w:rsidR="00C41591" w:rsidRPr="006B37E4" w:rsidRDefault="00C41591" w:rsidP="00C41591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41591" w:rsidRDefault="00C41591" w:rsidP="00C4159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41591" w:rsidRDefault="00C41591" w:rsidP="00C4159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1591" w:rsidRPr="00151512" w:rsidRDefault="00C41591" w:rsidP="00C41591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6B37E4">
        <w:rPr>
          <w:rFonts w:ascii="Times New Roman" w:hAnsi="Times New Roman"/>
          <w:b/>
          <w:sz w:val="28"/>
          <w:szCs w:val="28"/>
        </w:rPr>
        <w:t xml:space="preserve">от </w:t>
      </w:r>
      <w:r w:rsidR="00DD26DB">
        <w:rPr>
          <w:rFonts w:ascii="Times New Roman" w:hAnsi="Times New Roman"/>
          <w:b/>
          <w:sz w:val="28"/>
          <w:szCs w:val="28"/>
        </w:rPr>
        <w:t>16 марта</w:t>
      </w:r>
      <w:r w:rsidRPr="006B37E4">
        <w:rPr>
          <w:rFonts w:ascii="Times New Roman" w:hAnsi="Times New Roman"/>
          <w:b/>
          <w:sz w:val="28"/>
          <w:szCs w:val="28"/>
        </w:rPr>
        <w:t xml:space="preserve">   20</w:t>
      </w:r>
      <w:r w:rsidR="00714BB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6B37E4">
        <w:rPr>
          <w:rFonts w:ascii="Times New Roman" w:hAnsi="Times New Roman"/>
          <w:b/>
          <w:sz w:val="28"/>
          <w:szCs w:val="28"/>
        </w:rPr>
        <w:t xml:space="preserve"> года № </w:t>
      </w:r>
      <w:r w:rsidR="003D5770">
        <w:rPr>
          <w:rFonts w:ascii="Times New Roman" w:hAnsi="Times New Roman"/>
          <w:b/>
          <w:sz w:val="28"/>
          <w:szCs w:val="28"/>
        </w:rPr>
        <w:t>101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41591" w:rsidRPr="00E06E15" w:rsidRDefault="00C41591" w:rsidP="0091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144" w:rsidRDefault="00032144" w:rsidP="009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 </w:t>
      </w:r>
      <w:r w:rsidR="00714BB8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4A3F4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14BB8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</w:t>
      </w:r>
    </w:p>
    <w:p w:rsidR="00714BB8" w:rsidRDefault="004A3F4D" w:rsidP="009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14BB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дополнений в </w:t>
      </w:r>
      <w:r w:rsidR="00032144" w:rsidRPr="000B06C2">
        <w:rPr>
          <w:rFonts w:ascii="Times New Roman" w:eastAsia="Times New Roman" w:hAnsi="Times New Roman" w:cs="Times New Roman"/>
          <w:b/>
          <w:sz w:val="28"/>
          <w:szCs w:val="28"/>
        </w:rPr>
        <w:t>Устав</w:t>
      </w:r>
      <w:r w:rsidR="00EC10D3"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591" w:rsidRPr="000B06C2">
        <w:rPr>
          <w:rFonts w:ascii="Times New Roman" w:eastAsia="Times New Roman" w:hAnsi="Times New Roman" w:cs="Times New Roman"/>
          <w:b/>
          <w:sz w:val="28"/>
          <w:szCs w:val="28"/>
        </w:rPr>
        <w:t>Клинцовского</w:t>
      </w:r>
      <w:r w:rsidR="00032144"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4BB8" w:rsidRDefault="00032144" w:rsidP="009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</w:t>
      </w:r>
      <w:r w:rsidR="00EC10D3"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</w:p>
    <w:p w:rsidR="00032144" w:rsidRPr="000B06C2" w:rsidRDefault="00032144" w:rsidP="009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</w:t>
      </w:r>
      <w:r w:rsidR="006811FF" w:rsidRPr="000B06C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032144" w:rsidRPr="000B06C2" w:rsidRDefault="00032144" w:rsidP="009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6811FF"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06C2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032144" w:rsidRPr="00E06E15" w:rsidRDefault="00032144" w:rsidP="0091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144" w:rsidRPr="000B06C2" w:rsidRDefault="00714BB8" w:rsidP="00714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BB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71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BB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</w:t>
      </w:r>
      <w:proofErr w:type="gramEnd"/>
      <w:r w:rsidRPr="00714BB8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Устава </w:t>
      </w:r>
      <w:r>
        <w:rPr>
          <w:rFonts w:ascii="Times New Roman" w:hAnsi="Times New Roman" w:cs="Times New Roman"/>
          <w:sz w:val="28"/>
          <w:szCs w:val="28"/>
        </w:rPr>
        <w:t xml:space="preserve">Клинцовского </w:t>
      </w:r>
      <w:r w:rsidRPr="00714B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714BB8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44" w:rsidRPr="000B06C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32144" w:rsidRPr="00A600E5" w:rsidRDefault="00032144" w:rsidP="0091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6C2">
        <w:rPr>
          <w:rFonts w:ascii="Times New Roman" w:eastAsia="Times New Roman" w:hAnsi="Times New Roman" w:cs="Times New Roman"/>
          <w:sz w:val="28"/>
          <w:szCs w:val="28"/>
        </w:rPr>
        <w:t xml:space="preserve">1.Вынести для обсуждения, проведения публичных слушаний и обнародования, разработанные в соответствии с федеральными законами от 6 октября 2003 года №131-ФЗ «Об общих принципах организации местного самоуправления в Российской Федерации»,  </w:t>
      </w:r>
      <w:r w:rsidR="00CD1CCE" w:rsidRPr="000B06C2">
        <w:rPr>
          <w:rFonts w:ascii="Times New Roman" w:eastAsia="Times New Roman" w:hAnsi="Times New Roman" w:cs="Times New Roman"/>
          <w:sz w:val="28"/>
          <w:szCs w:val="28"/>
        </w:rPr>
        <w:t xml:space="preserve">Закона Саратовской области от 29 октября 2014 № 131-ЗСО  «О порядке формирования и сроке полномочий представительных органов муниципальных районов в Саратовской области» </w:t>
      </w:r>
      <w:r w:rsidR="00A600E5" w:rsidRPr="00A600E5">
        <w:rPr>
          <w:rFonts w:ascii="Times New Roman" w:hAnsi="Times New Roman" w:cs="Times New Roman"/>
          <w:sz w:val="28"/>
          <w:szCs w:val="28"/>
        </w:rPr>
        <w:lastRenderedPageBreak/>
        <w:t>проект решения «О внесении изменений и дополнений в Устав</w:t>
      </w:r>
      <w:proofErr w:type="gramEnd"/>
      <w:r w:rsidR="00A600E5" w:rsidRPr="00A600E5">
        <w:rPr>
          <w:rFonts w:ascii="Times New Roman" w:hAnsi="Times New Roman" w:cs="Times New Roman"/>
          <w:sz w:val="28"/>
          <w:szCs w:val="28"/>
        </w:rPr>
        <w:t xml:space="preserve"> Клинцовского муниципального образования Пугачевского муниципального района Саратовской области»:</w:t>
      </w:r>
    </w:p>
    <w:p w:rsidR="000E5ABC" w:rsidRDefault="000E5ABC" w:rsidP="000E5A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1.1</w:t>
      </w:r>
      <w:proofErr w:type="gramStart"/>
      <w:r w:rsidRPr="000E5ABC">
        <w:rPr>
          <w:sz w:val="28"/>
          <w:szCs w:val="28"/>
        </w:rPr>
        <w:t xml:space="preserve"> </w:t>
      </w:r>
      <w:r w:rsidRPr="000E5A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ABC">
        <w:rPr>
          <w:rFonts w:ascii="Times New Roman" w:hAnsi="Times New Roman" w:cs="Times New Roman"/>
          <w:sz w:val="28"/>
          <w:szCs w:val="28"/>
        </w:rPr>
        <w:t xml:space="preserve">нести в Устав Клинцовского муниципального образования Пугачевского муниципального района Саратовской области, </w:t>
      </w:r>
      <w:bookmarkStart w:id="0" w:name="OLE_LINK17"/>
      <w:bookmarkStart w:id="1" w:name="OLE_LINK18"/>
      <w:r w:rsidRPr="000E5ABC">
        <w:rPr>
          <w:rFonts w:ascii="Times New Roman" w:hAnsi="Times New Roman" w:cs="Times New Roman"/>
          <w:sz w:val="28"/>
          <w:szCs w:val="28"/>
        </w:rPr>
        <w:t xml:space="preserve">принятый решением Совета Клинцовского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 xml:space="preserve">26 января 2021 года </w:t>
      </w:r>
      <w:r w:rsidRPr="000E5AB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E5AB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Pr="000E5AB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14BB8" w:rsidRPr="00714BB8" w:rsidRDefault="00714BB8" w:rsidP="000E5A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714B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714BB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BB8">
        <w:rPr>
          <w:rFonts w:ascii="Times New Roman" w:hAnsi="Times New Roman" w:cs="Times New Roman"/>
          <w:sz w:val="28"/>
          <w:szCs w:val="28"/>
        </w:rPr>
        <w:t xml:space="preserve"> 3 «Вопросы местного значения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B22EFA">
        <w:rPr>
          <w:rFonts w:ascii="Times New Roman" w:hAnsi="Times New Roman" w:cs="Times New Roman"/>
          <w:sz w:val="28"/>
          <w:szCs w:val="28"/>
        </w:rPr>
        <w:t>22 следующего содержания:</w:t>
      </w:r>
      <w:r w:rsidR="00B22EF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E269B6">
        <w:rPr>
          <w:rFonts w:ascii="Times New Roman" w:hAnsi="Times New Roman" w:cs="Times New Roman"/>
          <w:sz w:val="28"/>
          <w:szCs w:val="28"/>
        </w:rPr>
        <w:t>«</w:t>
      </w:r>
      <w:r w:rsidR="00B22EFA">
        <w:rPr>
          <w:rFonts w:ascii="Times New Roman" w:hAnsi="Times New Roman" w:cs="Times New Roman"/>
          <w:sz w:val="28"/>
          <w:szCs w:val="28"/>
        </w:rPr>
        <w:t xml:space="preserve"> - 22) осуществление мер по противодействию коррупции в границах поселения»</w:t>
      </w:r>
      <w:r w:rsidR="004A3F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E15" w:rsidRPr="000B06C2" w:rsidRDefault="00714BB8" w:rsidP="00E06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б</w:t>
      </w:r>
      <w:r w:rsidR="000E5ABC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)</w:t>
      </w:r>
      <w:r w:rsidR="00E06E15" w:rsidRPr="000B06C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дополнить статьей </w:t>
      </w:r>
      <w:r w:rsidR="00A600E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E06E15" w:rsidRPr="000B06C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следующего содержания:</w:t>
      </w:r>
    </w:p>
    <w:p w:rsidR="00CD1CCE" w:rsidRPr="000B06C2" w:rsidRDefault="00CD1CCE" w:rsidP="00CD1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06C2">
        <w:rPr>
          <w:rFonts w:ascii="Times New Roman" w:hAnsi="Times New Roman" w:cs="Times New Roman"/>
          <w:sz w:val="28"/>
          <w:szCs w:val="28"/>
        </w:rPr>
        <w:t>«</w:t>
      </w:r>
      <w:r w:rsidR="006811FF" w:rsidRPr="000B06C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D0FEA">
        <w:rPr>
          <w:rFonts w:ascii="Times New Roman" w:hAnsi="Times New Roman" w:cs="Times New Roman"/>
          <w:sz w:val="28"/>
          <w:szCs w:val="28"/>
        </w:rPr>
        <w:t>20.</w:t>
      </w:r>
      <w:r w:rsidRPr="000B06C2">
        <w:rPr>
          <w:rFonts w:ascii="Times New Roman" w:hAnsi="Times New Roman" w:cs="Times New Roman"/>
          <w:sz w:val="28"/>
          <w:szCs w:val="28"/>
        </w:rPr>
        <w:t xml:space="preserve"> Норма представительства в  </w:t>
      </w:r>
      <w:r w:rsidRPr="000B06C2">
        <w:rPr>
          <w:rFonts w:ascii="Times New Roman" w:hAnsi="Times New Roman" w:cs="Times New Roman"/>
          <w:bCs/>
          <w:sz w:val="28"/>
          <w:szCs w:val="28"/>
        </w:rPr>
        <w:t>Собрание Пугачевского муниципального района</w:t>
      </w:r>
      <w:r w:rsidR="000D0FE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CE" w:rsidRDefault="00CD1CCE" w:rsidP="00CD1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6C2">
        <w:rPr>
          <w:rFonts w:ascii="Times New Roman" w:hAnsi="Times New Roman" w:cs="Times New Roman"/>
          <w:sz w:val="28"/>
          <w:szCs w:val="28"/>
        </w:rPr>
        <w:t>Норма представительства от Совета</w:t>
      </w:r>
      <w:r w:rsidR="00EC10D3" w:rsidRPr="000B06C2">
        <w:rPr>
          <w:rFonts w:ascii="Times New Roman" w:hAnsi="Times New Roman" w:cs="Times New Roman"/>
          <w:sz w:val="28"/>
          <w:szCs w:val="28"/>
        </w:rPr>
        <w:t xml:space="preserve"> </w:t>
      </w:r>
      <w:r w:rsidR="00C41591" w:rsidRPr="000B06C2">
        <w:rPr>
          <w:rFonts w:ascii="Times New Roman" w:hAnsi="Times New Roman" w:cs="Times New Roman"/>
          <w:sz w:val="28"/>
          <w:szCs w:val="28"/>
        </w:rPr>
        <w:t>Клинцовского</w:t>
      </w:r>
      <w:r w:rsidR="00EC10D3" w:rsidRPr="000B06C2">
        <w:rPr>
          <w:rFonts w:ascii="Times New Roman" w:hAnsi="Times New Roman" w:cs="Times New Roman"/>
          <w:sz w:val="28"/>
          <w:szCs w:val="28"/>
        </w:rPr>
        <w:t xml:space="preserve"> </w:t>
      </w:r>
      <w:r w:rsidRPr="000B06C2">
        <w:rPr>
          <w:rFonts w:ascii="Times New Roman" w:hAnsi="Times New Roman" w:cs="Times New Roman"/>
          <w:sz w:val="28"/>
          <w:szCs w:val="28"/>
        </w:rPr>
        <w:t>муниципаль</w:t>
      </w:r>
      <w:r w:rsidR="00EC10D3" w:rsidRPr="000B06C2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0B06C2">
        <w:rPr>
          <w:rFonts w:ascii="Times New Roman" w:hAnsi="Times New Roman" w:cs="Times New Roman"/>
          <w:sz w:val="28"/>
          <w:szCs w:val="28"/>
        </w:rPr>
        <w:t xml:space="preserve"> </w:t>
      </w:r>
      <w:r w:rsidR="006811FF" w:rsidRPr="000B06C2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6811FF" w:rsidRPr="000B06C2">
        <w:rPr>
          <w:rFonts w:ascii="Times New Roman" w:hAnsi="Times New Roman" w:cs="Times New Roman"/>
          <w:sz w:val="28"/>
          <w:szCs w:val="28"/>
        </w:rPr>
        <w:t xml:space="preserve"> </w:t>
      </w:r>
      <w:r w:rsidRPr="000B06C2">
        <w:rPr>
          <w:rFonts w:ascii="Times New Roman" w:hAnsi="Times New Roman" w:cs="Times New Roman"/>
          <w:sz w:val="28"/>
          <w:szCs w:val="28"/>
        </w:rPr>
        <w:t xml:space="preserve">в </w:t>
      </w:r>
      <w:r w:rsidRPr="000B06C2">
        <w:rPr>
          <w:rFonts w:ascii="Times New Roman" w:hAnsi="Times New Roman" w:cs="Times New Roman"/>
          <w:bCs/>
          <w:sz w:val="28"/>
          <w:szCs w:val="28"/>
        </w:rPr>
        <w:t xml:space="preserve">Собрание Пугачевского муниципального района </w:t>
      </w:r>
      <w:r w:rsidR="00EC10D3" w:rsidRPr="000B06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B06C2" w:rsidRPr="000B06C2">
        <w:rPr>
          <w:rFonts w:ascii="Times New Roman" w:hAnsi="Times New Roman" w:cs="Times New Roman"/>
          <w:sz w:val="28"/>
          <w:szCs w:val="28"/>
        </w:rPr>
        <w:t>2</w:t>
      </w:r>
      <w:r w:rsidR="00D82DA5" w:rsidRPr="000B06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06C2" w:rsidRPr="000B06C2">
        <w:rPr>
          <w:rFonts w:ascii="Times New Roman" w:hAnsi="Times New Roman" w:cs="Times New Roman"/>
          <w:sz w:val="28"/>
          <w:szCs w:val="28"/>
        </w:rPr>
        <w:t>а</w:t>
      </w:r>
      <w:r w:rsidR="003D5770">
        <w:rPr>
          <w:rFonts w:ascii="Times New Roman" w:hAnsi="Times New Roman" w:cs="Times New Roman"/>
          <w:sz w:val="28"/>
          <w:szCs w:val="28"/>
        </w:rPr>
        <w:t>:</w:t>
      </w:r>
      <w:r w:rsidRPr="000B06C2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C10D3" w:rsidRPr="000B06C2">
        <w:rPr>
          <w:rFonts w:ascii="Times New Roman" w:hAnsi="Times New Roman" w:cs="Times New Roman"/>
          <w:sz w:val="28"/>
          <w:szCs w:val="28"/>
        </w:rPr>
        <w:t xml:space="preserve"> </w:t>
      </w:r>
      <w:r w:rsidR="00C41591" w:rsidRPr="000B06C2">
        <w:rPr>
          <w:rFonts w:ascii="Times New Roman" w:hAnsi="Times New Roman" w:cs="Times New Roman"/>
          <w:sz w:val="28"/>
          <w:szCs w:val="28"/>
        </w:rPr>
        <w:t>Клинцовского</w:t>
      </w:r>
      <w:r w:rsidRPr="000B06C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10D3" w:rsidRPr="000B06C2">
        <w:rPr>
          <w:rFonts w:ascii="Times New Roman" w:hAnsi="Times New Roman" w:cs="Times New Roman"/>
          <w:sz w:val="28"/>
          <w:szCs w:val="28"/>
        </w:rPr>
        <w:t>ного образования  и 1 депутат, избираемый</w:t>
      </w:r>
      <w:r w:rsidRPr="000B06C2">
        <w:rPr>
          <w:rFonts w:ascii="Times New Roman" w:hAnsi="Times New Roman" w:cs="Times New Roman"/>
          <w:sz w:val="28"/>
          <w:szCs w:val="28"/>
        </w:rPr>
        <w:t xml:space="preserve"> из общего числа депутатов прямым, открытым голосованием</w:t>
      </w:r>
      <w:proofErr w:type="gramStart"/>
      <w:r w:rsidRPr="000B06C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3F4D" w:rsidRDefault="004A3F4D" w:rsidP="004A3F4D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781E31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0E5ABC" w:rsidRPr="000E5ABC">
        <w:rPr>
          <w:sz w:val="28"/>
          <w:szCs w:val="28"/>
        </w:rPr>
        <w:t xml:space="preserve">) считать статьи 20-58 статьями  21-59 </w:t>
      </w:r>
      <w:r>
        <w:rPr>
          <w:sz w:val="28"/>
          <w:szCs w:val="28"/>
        </w:rPr>
        <w:t>соответственно;</w:t>
      </w:r>
      <w:r>
        <w:rPr>
          <w:sz w:val="28"/>
          <w:szCs w:val="28"/>
        </w:rPr>
        <w:br/>
        <w:t xml:space="preserve">        </w:t>
      </w:r>
    </w:p>
    <w:p w:rsidR="004A3F4D" w:rsidRDefault="004A3F4D" w:rsidP="004A3F4D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 в главе</w:t>
      </w:r>
      <w:r w:rsidRPr="000A2A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«Заключительные положения», статью 59 «Вступление в силу настоящего Устава» дополнить частью 3 следующего содержания:</w:t>
      </w:r>
    </w:p>
    <w:p w:rsidR="004A3F4D" w:rsidRPr="009F200D" w:rsidRDefault="004A3F4D" w:rsidP="004A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«3.Статья 20 настоящего Устава вступает в силу после истечения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срока полномочий Собрания Пугачевского муниципального района третьего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.».           </w:t>
      </w:r>
    </w:p>
    <w:p w:rsidR="000E5ABC" w:rsidRPr="000E5ABC" w:rsidRDefault="000E5ABC" w:rsidP="004A3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C2" w:rsidRPr="000B06C2" w:rsidRDefault="000B06C2" w:rsidP="000B06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06C2">
        <w:rPr>
          <w:rFonts w:ascii="Times New Roman" w:hAnsi="Times New Roman" w:cs="Times New Roman"/>
          <w:sz w:val="28"/>
          <w:szCs w:val="28"/>
        </w:rPr>
        <w:t>Определить в порядке, установленном решением № 7  от 09.11.2005</w:t>
      </w:r>
      <w:bookmarkStart w:id="2" w:name="_GoBack"/>
      <w:bookmarkEnd w:id="2"/>
      <w:r w:rsidRPr="000B06C2">
        <w:rPr>
          <w:rFonts w:ascii="Times New Roman" w:hAnsi="Times New Roman" w:cs="Times New Roman"/>
          <w:sz w:val="28"/>
          <w:szCs w:val="28"/>
        </w:rPr>
        <w:t xml:space="preserve"> года  «О порядке обнародования проекта Устава Клинцовского муниципального образования», местом обнародования проекта о внесении изменений в Устав Клинцовского муниципального образования информационный стенд, расположенный  в помещении администрации Клинцовского муниципального образования, установив при этом: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B06C2">
        <w:rPr>
          <w:rFonts w:ascii="Times New Roman" w:hAnsi="Times New Roman" w:cs="Times New Roman"/>
          <w:sz w:val="28"/>
          <w:szCs w:val="28"/>
        </w:rPr>
        <w:t xml:space="preserve">- период времени обнародования проекта о внесении изменений в Устав  с </w:t>
      </w:r>
      <w:r w:rsidR="00362EC4">
        <w:rPr>
          <w:rFonts w:ascii="Times New Roman" w:hAnsi="Times New Roman" w:cs="Times New Roman"/>
          <w:sz w:val="28"/>
          <w:szCs w:val="28"/>
        </w:rPr>
        <w:t>16 марта</w:t>
      </w:r>
      <w:r w:rsidRPr="000B06C2">
        <w:rPr>
          <w:rFonts w:ascii="Times New Roman" w:hAnsi="Times New Roman" w:cs="Times New Roman"/>
          <w:sz w:val="28"/>
          <w:szCs w:val="28"/>
        </w:rPr>
        <w:t xml:space="preserve"> 20</w:t>
      </w:r>
      <w:r w:rsidR="008B6C64">
        <w:rPr>
          <w:rFonts w:ascii="Times New Roman" w:hAnsi="Times New Roman" w:cs="Times New Roman"/>
          <w:sz w:val="28"/>
          <w:szCs w:val="28"/>
        </w:rPr>
        <w:t>21</w:t>
      </w:r>
      <w:r w:rsidRPr="000B06C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62EC4">
        <w:rPr>
          <w:rFonts w:ascii="Times New Roman" w:hAnsi="Times New Roman" w:cs="Times New Roman"/>
          <w:sz w:val="28"/>
          <w:szCs w:val="28"/>
        </w:rPr>
        <w:t>1</w:t>
      </w:r>
      <w:r w:rsidR="00DD26DB">
        <w:rPr>
          <w:rFonts w:ascii="Times New Roman" w:hAnsi="Times New Roman" w:cs="Times New Roman"/>
          <w:sz w:val="28"/>
          <w:szCs w:val="28"/>
        </w:rPr>
        <w:t>6</w:t>
      </w:r>
      <w:r w:rsidR="00362EC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B06C2">
        <w:rPr>
          <w:rFonts w:ascii="Times New Roman" w:hAnsi="Times New Roman" w:cs="Times New Roman"/>
          <w:sz w:val="28"/>
          <w:szCs w:val="28"/>
        </w:rPr>
        <w:t>202</w:t>
      </w:r>
      <w:r w:rsidR="008B6C64">
        <w:rPr>
          <w:rFonts w:ascii="Times New Roman" w:hAnsi="Times New Roman" w:cs="Times New Roman"/>
          <w:sz w:val="28"/>
          <w:szCs w:val="28"/>
        </w:rPr>
        <w:t>1</w:t>
      </w:r>
      <w:r w:rsidRPr="000B06C2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B06C2">
        <w:rPr>
          <w:rFonts w:ascii="Times New Roman" w:hAnsi="Times New Roman" w:cs="Times New Roman"/>
          <w:sz w:val="28"/>
          <w:szCs w:val="28"/>
        </w:rPr>
        <w:t>- местонахождение после окончания периода обнародования проекта о внесении изменений в Устав до его принятия - администрация Клинцовского муниципального образования Пугачевского муниципального района Саратовской области.</w:t>
      </w:r>
    </w:p>
    <w:p w:rsidR="000B06C2" w:rsidRPr="000B06C2" w:rsidRDefault="000B06C2" w:rsidP="000B06C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06C2">
        <w:rPr>
          <w:rFonts w:ascii="Times New Roman" w:hAnsi="Times New Roman"/>
          <w:sz w:val="28"/>
          <w:szCs w:val="28"/>
        </w:rPr>
        <w:t xml:space="preserve">         3. Назначить публичные слушания по внесению изменений и дополнений в Устав Клинцовского муниципального образования Пугачевского муниципального района Саратовской области в 9-00                                  </w:t>
      </w:r>
      <w:r w:rsidR="00DD26DB">
        <w:rPr>
          <w:rFonts w:ascii="Times New Roman" w:hAnsi="Times New Roman"/>
          <w:sz w:val="28"/>
          <w:szCs w:val="28"/>
        </w:rPr>
        <w:lastRenderedPageBreak/>
        <w:t>20</w:t>
      </w:r>
      <w:r w:rsidR="00362EC4">
        <w:rPr>
          <w:rFonts w:ascii="Times New Roman" w:hAnsi="Times New Roman"/>
          <w:sz w:val="28"/>
          <w:szCs w:val="28"/>
        </w:rPr>
        <w:t xml:space="preserve"> апреля </w:t>
      </w:r>
      <w:r w:rsidRPr="000B06C2">
        <w:rPr>
          <w:rFonts w:ascii="Times New Roman" w:hAnsi="Times New Roman"/>
          <w:sz w:val="28"/>
          <w:szCs w:val="28"/>
        </w:rPr>
        <w:t xml:space="preserve"> 202</w:t>
      </w:r>
      <w:r w:rsidR="008B6C64">
        <w:rPr>
          <w:rFonts w:ascii="Times New Roman" w:hAnsi="Times New Roman"/>
          <w:sz w:val="28"/>
          <w:szCs w:val="28"/>
        </w:rPr>
        <w:t>1</w:t>
      </w:r>
      <w:r w:rsidRPr="000B06C2">
        <w:rPr>
          <w:rFonts w:ascii="Times New Roman" w:hAnsi="Times New Roman"/>
          <w:sz w:val="28"/>
          <w:szCs w:val="28"/>
        </w:rPr>
        <w:t xml:space="preserve"> года  в здании администрации Клинцовского муниципального образования.</w:t>
      </w:r>
    </w:p>
    <w:p w:rsidR="008B6C64" w:rsidRPr="008B6C64" w:rsidRDefault="000B06C2" w:rsidP="008B6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C2">
        <w:rPr>
          <w:rFonts w:ascii="Times New Roman" w:hAnsi="Times New Roman" w:cs="Times New Roman"/>
          <w:sz w:val="28"/>
          <w:szCs w:val="28"/>
        </w:rPr>
        <w:t xml:space="preserve">       4. Замечания и предложения по вносимым изменениям в Устав принимаются в здании администрации Клинцовского муниципального образования.</w:t>
      </w:r>
      <w:r w:rsidR="008B6C64">
        <w:rPr>
          <w:rFonts w:ascii="Times New Roman" w:hAnsi="Times New Roman" w:cs="Times New Roman"/>
          <w:sz w:val="28"/>
          <w:szCs w:val="28"/>
        </w:rPr>
        <w:br/>
      </w:r>
      <w:r w:rsidR="008B6C64" w:rsidRPr="008B6C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C64">
        <w:rPr>
          <w:rFonts w:ascii="Times New Roman" w:hAnsi="Times New Roman" w:cs="Times New Roman"/>
          <w:sz w:val="28"/>
          <w:szCs w:val="28"/>
        </w:rPr>
        <w:t>5</w:t>
      </w:r>
      <w:r w:rsidR="008B6C64" w:rsidRPr="008B6C64">
        <w:rPr>
          <w:rFonts w:ascii="Times New Roman" w:hAnsi="Times New Roman" w:cs="Times New Roman"/>
          <w:sz w:val="28"/>
          <w:szCs w:val="28"/>
        </w:rPr>
        <w:t xml:space="preserve">.  Опубликовать  настоящее решение в информационном бюллетене «Клинцовский вестник» Клинцовского муниципального образования Пугачевского муниципального района и разместить на официальном сайте администрации Клинцовского муниципального образования в сети Интернет.   </w:t>
      </w:r>
      <w:r w:rsidR="008B6C64">
        <w:rPr>
          <w:rFonts w:ascii="Times New Roman" w:hAnsi="Times New Roman" w:cs="Times New Roman"/>
          <w:sz w:val="28"/>
          <w:szCs w:val="28"/>
        </w:rPr>
        <w:br/>
      </w:r>
      <w:r w:rsidR="008B6C64" w:rsidRPr="008B6C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C64">
        <w:rPr>
          <w:rFonts w:ascii="Times New Roman" w:hAnsi="Times New Roman" w:cs="Times New Roman"/>
          <w:sz w:val="28"/>
          <w:szCs w:val="28"/>
        </w:rPr>
        <w:t>6</w:t>
      </w:r>
      <w:r w:rsidR="008B6C64" w:rsidRPr="008B6C64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 (обнародования).</w:t>
      </w:r>
    </w:p>
    <w:p w:rsidR="000B06C2" w:rsidRPr="000B06C2" w:rsidRDefault="000B06C2" w:rsidP="000B0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6C2" w:rsidRPr="000B06C2" w:rsidRDefault="000B06C2" w:rsidP="000B0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6C2" w:rsidRPr="000B06C2" w:rsidRDefault="000B06C2" w:rsidP="008B6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6C2">
        <w:rPr>
          <w:rFonts w:ascii="Times New Roman" w:hAnsi="Times New Roman" w:cs="Times New Roman"/>
          <w:b/>
          <w:sz w:val="28"/>
          <w:szCs w:val="28"/>
        </w:rPr>
        <w:t>Глава Клинцовского</w:t>
      </w:r>
      <w:r w:rsidR="008B6C64">
        <w:rPr>
          <w:rFonts w:ascii="Times New Roman" w:hAnsi="Times New Roman" w:cs="Times New Roman"/>
          <w:b/>
          <w:sz w:val="28"/>
          <w:szCs w:val="28"/>
        </w:rPr>
        <w:br/>
      </w:r>
      <w:r w:rsidRPr="000B0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6C64">
        <w:rPr>
          <w:rFonts w:ascii="Times New Roman" w:hAnsi="Times New Roman" w:cs="Times New Roman"/>
          <w:b/>
          <w:sz w:val="28"/>
          <w:szCs w:val="28"/>
        </w:rPr>
        <w:br/>
      </w:r>
      <w:r w:rsidRPr="000B06C2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8B6C64">
        <w:rPr>
          <w:rFonts w:ascii="Times New Roman" w:hAnsi="Times New Roman" w:cs="Times New Roman"/>
          <w:b/>
          <w:sz w:val="28"/>
          <w:szCs w:val="28"/>
        </w:rPr>
        <w:br/>
      </w:r>
      <w:r w:rsidRPr="000B06C2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</w:t>
      </w:r>
      <w:r w:rsidRPr="000B06C2">
        <w:rPr>
          <w:rFonts w:ascii="Times New Roman" w:hAnsi="Times New Roman" w:cs="Times New Roman"/>
          <w:b/>
          <w:sz w:val="28"/>
          <w:szCs w:val="28"/>
        </w:rPr>
        <w:tab/>
      </w:r>
      <w:r w:rsidRPr="000B06C2">
        <w:rPr>
          <w:rFonts w:ascii="Times New Roman" w:hAnsi="Times New Roman" w:cs="Times New Roman"/>
          <w:b/>
          <w:sz w:val="28"/>
          <w:szCs w:val="28"/>
        </w:rPr>
        <w:tab/>
      </w:r>
      <w:r w:rsidRPr="000B06C2">
        <w:rPr>
          <w:rFonts w:ascii="Times New Roman" w:hAnsi="Times New Roman" w:cs="Times New Roman"/>
          <w:b/>
          <w:sz w:val="28"/>
          <w:szCs w:val="28"/>
        </w:rPr>
        <w:tab/>
      </w:r>
      <w:r w:rsidRPr="000B06C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В.И. Дюкарев</w:t>
      </w:r>
    </w:p>
    <w:p w:rsidR="00032144" w:rsidRPr="000B06C2" w:rsidRDefault="008F34E2" w:rsidP="000B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06C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32144" w:rsidRPr="000B06C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0B06C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C10D3" w:rsidRPr="000B06C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</w:p>
    <w:p w:rsidR="00032144" w:rsidRPr="000B06C2" w:rsidRDefault="00032144" w:rsidP="000B0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</w:pPr>
    </w:p>
    <w:p w:rsidR="00032144" w:rsidRPr="000B06C2" w:rsidRDefault="00032144" w:rsidP="000B0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</w:pPr>
    </w:p>
    <w:p w:rsidR="00032144" w:rsidRPr="000B06C2" w:rsidRDefault="00032144" w:rsidP="000B0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</w:pPr>
    </w:p>
    <w:sectPr w:rsidR="00032144" w:rsidRPr="000B06C2" w:rsidSect="006811FF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0E" w:rsidRDefault="003E1A0E" w:rsidP="006C29BE">
      <w:pPr>
        <w:spacing w:after="0" w:line="240" w:lineRule="auto"/>
      </w:pPr>
      <w:r>
        <w:separator/>
      </w:r>
    </w:p>
  </w:endnote>
  <w:endnote w:type="continuationSeparator" w:id="0">
    <w:p w:rsidR="003E1A0E" w:rsidRDefault="003E1A0E" w:rsidP="006C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516"/>
      <w:docPartObj>
        <w:docPartGallery w:val="Page Numbers (Bottom of Page)"/>
        <w:docPartUnique/>
      </w:docPartObj>
    </w:sdtPr>
    <w:sdtContent>
      <w:p w:rsidR="004E223F" w:rsidRDefault="00BB1AC3">
        <w:pPr>
          <w:pStyle w:val="af7"/>
          <w:jc w:val="right"/>
        </w:pPr>
        <w:fldSimple w:instr=" PAGE   \* MERGEFORMAT ">
          <w:r w:rsidR="00221DB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0E" w:rsidRDefault="003E1A0E" w:rsidP="006C29BE">
      <w:pPr>
        <w:spacing w:after="0" w:line="240" w:lineRule="auto"/>
      </w:pPr>
      <w:r>
        <w:separator/>
      </w:r>
    </w:p>
  </w:footnote>
  <w:footnote w:type="continuationSeparator" w:id="0">
    <w:p w:rsidR="003E1A0E" w:rsidRDefault="003E1A0E" w:rsidP="006C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9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54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36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1D50D2A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0">
    <w:nsid w:val="0000000B"/>
    <w:multiLevelType w:val="single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317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3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C70825A4"/>
    <w:name w:val="WW8Num14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36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73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5D96BCD0"/>
    <w:name w:val="WW8Num18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221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20"/>
    <w:lvl w:ilvl="0">
      <w:start w:val="5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2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3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398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B2D65B4C"/>
    <w:name w:val="WW8Num26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25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B04B08"/>
    <w:multiLevelType w:val="hybridMultilevel"/>
    <w:tmpl w:val="E684FFDA"/>
    <w:lvl w:ilvl="0" w:tplc="AEA0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69C20181"/>
    <w:multiLevelType w:val="multilevel"/>
    <w:tmpl w:val="DDA243FC"/>
    <w:lvl w:ilvl="0">
      <w:start w:val="50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450"/>
    <w:rsid w:val="00005AF3"/>
    <w:rsid w:val="00032144"/>
    <w:rsid w:val="000A04B8"/>
    <w:rsid w:val="000B06C2"/>
    <w:rsid w:val="000D0FEA"/>
    <w:rsid w:val="000E5ABC"/>
    <w:rsid w:val="0016709B"/>
    <w:rsid w:val="001A75F2"/>
    <w:rsid w:val="00220625"/>
    <w:rsid w:val="00221DB8"/>
    <w:rsid w:val="00352658"/>
    <w:rsid w:val="00362EC4"/>
    <w:rsid w:val="003D5770"/>
    <w:rsid w:val="003E1A0E"/>
    <w:rsid w:val="004548FE"/>
    <w:rsid w:val="004A3F4D"/>
    <w:rsid w:val="004C5A5B"/>
    <w:rsid w:val="004D0971"/>
    <w:rsid w:val="004E223F"/>
    <w:rsid w:val="00502F73"/>
    <w:rsid w:val="00514B11"/>
    <w:rsid w:val="005266F6"/>
    <w:rsid w:val="0056177C"/>
    <w:rsid w:val="005F44F3"/>
    <w:rsid w:val="00647444"/>
    <w:rsid w:val="0066038B"/>
    <w:rsid w:val="006740E3"/>
    <w:rsid w:val="006811FF"/>
    <w:rsid w:val="006C29BE"/>
    <w:rsid w:val="00714BB8"/>
    <w:rsid w:val="00781E31"/>
    <w:rsid w:val="00790CE3"/>
    <w:rsid w:val="007D516D"/>
    <w:rsid w:val="00841DA5"/>
    <w:rsid w:val="008616C5"/>
    <w:rsid w:val="00891316"/>
    <w:rsid w:val="00891FDD"/>
    <w:rsid w:val="008B6C64"/>
    <w:rsid w:val="008D340A"/>
    <w:rsid w:val="008F34E2"/>
    <w:rsid w:val="009031E5"/>
    <w:rsid w:val="009145CE"/>
    <w:rsid w:val="009253E6"/>
    <w:rsid w:val="009E42FC"/>
    <w:rsid w:val="00A600E5"/>
    <w:rsid w:val="00A95D5E"/>
    <w:rsid w:val="00B05DB4"/>
    <w:rsid w:val="00B213C0"/>
    <w:rsid w:val="00B22EFA"/>
    <w:rsid w:val="00B4744D"/>
    <w:rsid w:val="00B843D7"/>
    <w:rsid w:val="00BB1AC3"/>
    <w:rsid w:val="00C1139C"/>
    <w:rsid w:val="00C41591"/>
    <w:rsid w:val="00C92CA6"/>
    <w:rsid w:val="00CC1180"/>
    <w:rsid w:val="00CD1CCE"/>
    <w:rsid w:val="00D509E6"/>
    <w:rsid w:val="00D53E89"/>
    <w:rsid w:val="00D63DBA"/>
    <w:rsid w:val="00D82DA5"/>
    <w:rsid w:val="00DD26DB"/>
    <w:rsid w:val="00DD36CD"/>
    <w:rsid w:val="00DE1E6E"/>
    <w:rsid w:val="00E06E15"/>
    <w:rsid w:val="00E24738"/>
    <w:rsid w:val="00E269B6"/>
    <w:rsid w:val="00E569DD"/>
    <w:rsid w:val="00E72C07"/>
    <w:rsid w:val="00E84953"/>
    <w:rsid w:val="00E92CCC"/>
    <w:rsid w:val="00EA1AC9"/>
    <w:rsid w:val="00EC10D3"/>
    <w:rsid w:val="00ED44FB"/>
    <w:rsid w:val="00EF1A83"/>
    <w:rsid w:val="00F277EC"/>
    <w:rsid w:val="00F34275"/>
    <w:rsid w:val="00FD1450"/>
    <w:rsid w:val="00F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B"/>
  </w:style>
  <w:style w:type="paragraph" w:styleId="1">
    <w:name w:val="heading 1"/>
    <w:basedOn w:val="a"/>
    <w:next w:val="a"/>
    <w:link w:val="10"/>
    <w:uiPriority w:val="9"/>
    <w:qFormat/>
    <w:rsid w:val="00FD14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14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145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D14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1450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semiHidden/>
    <w:unhideWhenUsed/>
    <w:rsid w:val="00FD1450"/>
  </w:style>
  <w:style w:type="paragraph" w:styleId="a3">
    <w:name w:val="Subtitle"/>
    <w:basedOn w:val="a"/>
    <w:link w:val="a4"/>
    <w:qFormat/>
    <w:rsid w:val="00FD14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FD145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D1450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D145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FD14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450"/>
    <w:rPr>
      <w:rFonts w:ascii="Tahoma" w:eastAsia="Times New Roman" w:hAnsi="Tahoma" w:cs="Tahoma"/>
      <w:sz w:val="16"/>
      <w:szCs w:val="16"/>
    </w:rPr>
  </w:style>
  <w:style w:type="paragraph" w:styleId="a7">
    <w:name w:val="List"/>
    <w:basedOn w:val="a"/>
    <w:rsid w:val="00FD14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D14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D145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rsid w:val="00FD1450"/>
    <w:pPr>
      <w:ind w:firstLine="210"/>
    </w:pPr>
  </w:style>
  <w:style w:type="character" w:customStyle="1" w:styleId="ab">
    <w:name w:val="Красная строка Знак"/>
    <w:basedOn w:val="a9"/>
    <w:link w:val="aa"/>
    <w:rsid w:val="00FD1450"/>
  </w:style>
  <w:style w:type="paragraph" w:styleId="ac">
    <w:name w:val="No Spacing"/>
    <w:link w:val="ad"/>
    <w:uiPriority w:val="1"/>
    <w:qFormat/>
    <w:rsid w:val="00FD14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1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FD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D145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FD14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FD14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(2)_"/>
    <w:basedOn w:val="a0"/>
    <w:link w:val="22"/>
    <w:rsid w:val="00FD1450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D1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FD1450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45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34">
    <w:name w:val="Основной текст (3)"/>
    <w:basedOn w:val="a"/>
    <w:link w:val="33"/>
    <w:rsid w:val="00FD1450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FD145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FD1450"/>
  </w:style>
  <w:style w:type="numbering" w:customStyle="1" w:styleId="1110">
    <w:name w:val="Нет списка111"/>
    <w:next w:val="a2"/>
    <w:uiPriority w:val="99"/>
    <w:semiHidden/>
    <w:unhideWhenUsed/>
    <w:rsid w:val="00FD1450"/>
  </w:style>
  <w:style w:type="character" w:customStyle="1" w:styleId="WW8Num2z0">
    <w:name w:val="WW8Num2z0"/>
    <w:rsid w:val="00FD1450"/>
    <w:rPr>
      <w:rFonts w:ascii="Times New Roman" w:hAnsi="Times New Roman" w:cs="Times New Roman"/>
    </w:rPr>
  </w:style>
  <w:style w:type="character" w:customStyle="1" w:styleId="WW8Num3z0">
    <w:name w:val="WW8Num3z0"/>
    <w:rsid w:val="00FD1450"/>
    <w:rPr>
      <w:rFonts w:ascii="Times New Roman" w:hAnsi="Times New Roman" w:cs="Times New Roman"/>
    </w:rPr>
  </w:style>
  <w:style w:type="character" w:customStyle="1" w:styleId="WW8Num4z0">
    <w:name w:val="WW8Num4z0"/>
    <w:rsid w:val="00FD1450"/>
    <w:rPr>
      <w:rFonts w:ascii="Times New Roman" w:hAnsi="Times New Roman" w:cs="Times New Roman"/>
    </w:rPr>
  </w:style>
  <w:style w:type="character" w:customStyle="1" w:styleId="WW8Num5z0">
    <w:name w:val="WW8Num5z0"/>
    <w:rsid w:val="00FD145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FD1450"/>
    <w:rPr>
      <w:rFonts w:ascii="Times New Roman" w:hAnsi="Times New Roman" w:cs="Times New Roman"/>
    </w:rPr>
  </w:style>
  <w:style w:type="character" w:customStyle="1" w:styleId="WW8Num7z0">
    <w:name w:val="WW8Num7z0"/>
    <w:rsid w:val="00FD1450"/>
    <w:rPr>
      <w:rFonts w:ascii="Times New Roman" w:hAnsi="Times New Roman" w:cs="Times New Roman"/>
    </w:rPr>
  </w:style>
  <w:style w:type="character" w:customStyle="1" w:styleId="WW8Num8z0">
    <w:name w:val="WW8Num8z0"/>
    <w:rsid w:val="00FD1450"/>
    <w:rPr>
      <w:rFonts w:ascii="Times New Roman" w:hAnsi="Times New Roman" w:cs="Times New Roman"/>
    </w:rPr>
  </w:style>
  <w:style w:type="character" w:customStyle="1" w:styleId="WW8Num9z0">
    <w:name w:val="WW8Num9z0"/>
    <w:rsid w:val="00FD1450"/>
    <w:rPr>
      <w:rFonts w:ascii="Times New Roman" w:hAnsi="Times New Roman" w:cs="Times New Roman"/>
    </w:rPr>
  </w:style>
  <w:style w:type="character" w:customStyle="1" w:styleId="WW8Num10z0">
    <w:name w:val="WW8Num10z0"/>
    <w:rsid w:val="00FD1450"/>
    <w:rPr>
      <w:rFonts w:ascii="Times New Roman" w:hAnsi="Times New Roman" w:cs="Times New Roman"/>
    </w:rPr>
  </w:style>
  <w:style w:type="character" w:customStyle="1" w:styleId="WW8Num11z0">
    <w:name w:val="WW8Num11z0"/>
    <w:rsid w:val="00FD1450"/>
    <w:rPr>
      <w:rFonts w:ascii="Times New Roman" w:hAnsi="Times New Roman" w:cs="Times New Roman"/>
    </w:rPr>
  </w:style>
  <w:style w:type="character" w:customStyle="1" w:styleId="WW8Num12z0">
    <w:name w:val="WW8Num12z0"/>
    <w:rsid w:val="00FD1450"/>
    <w:rPr>
      <w:rFonts w:ascii="Times New Roman" w:hAnsi="Times New Roman" w:cs="Times New Roman"/>
    </w:rPr>
  </w:style>
  <w:style w:type="character" w:customStyle="1" w:styleId="WW8Num13z0">
    <w:name w:val="WW8Num13z0"/>
    <w:rsid w:val="00FD1450"/>
    <w:rPr>
      <w:rFonts w:ascii="Times New Roman" w:hAnsi="Times New Roman" w:cs="Times New Roman"/>
    </w:rPr>
  </w:style>
  <w:style w:type="character" w:customStyle="1" w:styleId="WW8Num14z0">
    <w:name w:val="WW8Num14z0"/>
    <w:rsid w:val="00FD1450"/>
    <w:rPr>
      <w:rFonts w:ascii="Times New Roman" w:hAnsi="Times New Roman" w:cs="Times New Roman"/>
    </w:rPr>
  </w:style>
  <w:style w:type="character" w:customStyle="1" w:styleId="WW8Num15z0">
    <w:name w:val="WW8Num15z0"/>
    <w:rsid w:val="00FD1450"/>
    <w:rPr>
      <w:rFonts w:ascii="Times New Roman" w:hAnsi="Times New Roman" w:cs="Times New Roman"/>
    </w:rPr>
  </w:style>
  <w:style w:type="character" w:customStyle="1" w:styleId="WW8Num16z0">
    <w:name w:val="WW8Num16z0"/>
    <w:rsid w:val="00FD1450"/>
    <w:rPr>
      <w:rFonts w:ascii="Times New Roman" w:hAnsi="Times New Roman" w:cs="Times New Roman"/>
    </w:rPr>
  </w:style>
  <w:style w:type="character" w:customStyle="1" w:styleId="WW8Num17z0">
    <w:name w:val="WW8Num17z0"/>
    <w:rsid w:val="00FD1450"/>
    <w:rPr>
      <w:rFonts w:ascii="Times New Roman" w:hAnsi="Times New Roman" w:cs="Times New Roman"/>
    </w:rPr>
  </w:style>
  <w:style w:type="character" w:customStyle="1" w:styleId="WW8Num18z0">
    <w:name w:val="WW8Num18z0"/>
    <w:rsid w:val="00FD1450"/>
    <w:rPr>
      <w:rFonts w:ascii="Times New Roman" w:hAnsi="Times New Roman" w:cs="Times New Roman"/>
    </w:rPr>
  </w:style>
  <w:style w:type="character" w:customStyle="1" w:styleId="WW8Num19z0">
    <w:name w:val="WW8Num19z0"/>
    <w:rsid w:val="00FD1450"/>
    <w:rPr>
      <w:rFonts w:ascii="Times New Roman" w:hAnsi="Times New Roman" w:cs="Times New Roman"/>
    </w:rPr>
  </w:style>
  <w:style w:type="character" w:customStyle="1" w:styleId="WW8Num20z0">
    <w:name w:val="WW8Num20z0"/>
    <w:rsid w:val="00FD1450"/>
    <w:rPr>
      <w:rFonts w:ascii="Times New Roman" w:hAnsi="Times New Roman" w:cs="Times New Roman"/>
    </w:rPr>
  </w:style>
  <w:style w:type="character" w:customStyle="1" w:styleId="WW8Num21z0">
    <w:name w:val="WW8Num21z0"/>
    <w:rsid w:val="00FD1450"/>
    <w:rPr>
      <w:rFonts w:ascii="Times New Roman" w:hAnsi="Times New Roman" w:cs="Times New Roman"/>
    </w:rPr>
  </w:style>
  <w:style w:type="character" w:customStyle="1" w:styleId="WW8Num22z0">
    <w:name w:val="WW8Num22z0"/>
    <w:rsid w:val="00FD1450"/>
    <w:rPr>
      <w:rFonts w:ascii="Times New Roman" w:hAnsi="Times New Roman" w:cs="Times New Roman"/>
    </w:rPr>
  </w:style>
  <w:style w:type="character" w:customStyle="1" w:styleId="WW8Num23z0">
    <w:name w:val="WW8Num23z0"/>
    <w:rsid w:val="00FD1450"/>
    <w:rPr>
      <w:rFonts w:ascii="Times New Roman" w:hAnsi="Times New Roman" w:cs="Times New Roman"/>
    </w:rPr>
  </w:style>
  <w:style w:type="character" w:customStyle="1" w:styleId="WW8Num24z0">
    <w:name w:val="WW8Num24z0"/>
    <w:rsid w:val="00FD1450"/>
    <w:rPr>
      <w:rFonts w:ascii="Times New Roman" w:hAnsi="Times New Roman" w:cs="Times New Roman"/>
    </w:rPr>
  </w:style>
  <w:style w:type="character" w:customStyle="1" w:styleId="WW8Num25z0">
    <w:name w:val="WW8Num25z0"/>
    <w:rsid w:val="00FD1450"/>
    <w:rPr>
      <w:rFonts w:ascii="Times New Roman" w:hAnsi="Times New Roman" w:cs="Times New Roman"/>
    </w:rPr>
  </w:style>
  <w:style w:type="character" w:customStyle="1" w:styleId="WW8Num26z0">
    <w:name w:val="WW8Num26z0"/>
    <w:rsid w:val="00FD1450"/>
    <w:rPr>
      <w:rFonts w:ascii="Times New Roman" w:hAnsi="Times New Roman" w:cs="Times New Roman"/>
    </w:rPr>
  </w:style>
  <w:style w:type="character" w:customStyle="1" w:styleId="WW8Num27z0">
    <w:name w:val="WW8Num27z0"/>
    <w:rsid w:val="00FD1450"/>
    <w:rPr>
      <w:rFonts w:ascii="Times New Roman" w:hAnsi="Times New Roman" w:cs="Times New Roman"/>
    </w:rPr>
  </w:style>
  <w:style w:type="character" w:customStyle="1" w:styleId="WW8Num28z0">
    <w:name w:val="WW8Num28z0"/>
    <w:rsid w:val="00FD145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D1450"/>
  </w:style>
  <w:style w:type="character" w:customStyle="1" w:styleId="WW-Absatz-Standardschriftart">
    <w:name w:val="WW-Absatz-Standardschriftart"/>
    <w:rsid w:val="00FD1450"/>
  </w:style>
  <w:style w:type="character" w:customStyle="1" w:styleId="WW8Num29z0">
    <w:name w:val="WW8Num29z0"/>
    <w:rsid w:val="00FD1450"/>
    <w:rPr>
      <w:rFonts w:ascii="Times New Roman" w:hAnsi="Times New Roman" w:cs="Times New Roman"/>
    </w:rPr>
  </w:style>
  <w:style w:type="character" w:customStyle="1" w:styleId="WW8Num30z0">
    <w:name w:val="WW8Num30z0"/>
    <w:rsid w:val="00FD1450"/>
    <w:rPr>
      <w:rFonts w:ascii="Times New Roman" w:hAnsi="Times New Roman" w:cs="Times New Roman"/>
    </w:rPr>
  </w:style>
  <w:style w:type="character" w:customStyle="1" w:styleId="WW8Num31z0">
    <w:name w:val="WW8Num31z0"/>
    <w:rsid w:val="00FD1450"/>
    <w:rPr>
      <w:rFonts w:ascii="Times New Roman" w:hAnsi="Times New Roman" w:cs="Times New Roman"/>
    </w:rPr>
  </w:style>
  <w:style w:type="character" w:customStyle="1" w:styleId="WW8Num32z0">
    <w:name w:val="WW8Num32z0"/>
    <w:rsid w:val="00FD1450"/>
    <w:rPr>
      <w:rFonts w:ascii="Times New Roman" w:hAnsi="Times New Roman" w:cs="Times New Roman"/>
      <w:b w:val="0"/>
    </w:rPr>
  </w:style>
  <w:style w:type="character" w:customStyle="1" w:styleId="WW8Num33z0">
    <w:name w:val="WW8Num33z0"/>
    <w:rsid w:val="00FD145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FD1450"/>
  </w:style>
  <w:style w:type="character" w:customStyle="1" w:styleId="WW8Num34z0">
    <w:name w:val="WW8Num34z0"/>
    <w:rsid w:val="00FD1450"/>
    <w:rPr>
      <w:rFonts w:ascii="Times New Roman" w:hAnsi="Times New Roman" w:cs="Times New Roman"/>
    </w:rPr>
  </w:style>
  <w:style w:type="character" w:customStyle="1" w:styleId="WW8Num35z0">
    <w:name w:val="WW8Num35z0"/>
    <w:rsid w:val="00FD1450"/>
    <w:rPr>
      <w:rFonts w:ascii="Times New Roman" w:hAnsi="Times New Roman" w:cs="Times New Roman"/>
    </w:rPr>
  </w:style>
  <w:style w:type="character" w:customStyle="1" w:styleId="WW8Num36z0">
    <w:name w:val="WW8Num36z0"/>
    <w:rsid w:val="00FD1450"/>
    <w:rPr>
      <w:rFonts w:ascii="Times New Roman" w:hAnsi="Times New Roman" w:cs="Times New Roman"/>
    </w:rPr>
  </w:style>
  <w:style w:type="character" w:customStyle="1" w:styleId="WW8Num37z0">
    <w:name w:val="WW8Num37z0"/>
    <w:rsid w:val="00FD1450"/>
    <w:rPr>
      <w:rFonts w:ascii="Times New Roman" w:hAnsi="Times New Roman" w:cs="Times New Roman"/>
    </w:rPr>
  </w:style>
  <w:style w:type="character" w:customStyle="1" w:styleId="WW8Num38z0">
    <w:name w:val="WW8Num38z0"/>
    <w:rsid w:val="00FD1450"/>
    <w:rPr>
      <w:rFonts w:ascii="Times New Roman" w:hAnsi="Times New Roman" w:cs="Times New Roman"/>
    </w:rPr>
  </w:style>
  <w:style w:type="character" w:customStyle="1" w:styleId="WW8Num39z0">
    <w:name w:val="WW8Num39z0"/>
    <w:rsid w:val="00FD1450"/>
    <w:rPr>
      <w:rFonts w:ascii="Times New Roman" w:hAnsi="Times New Roman" w:cs="Times New Roman"/>
    </w:rPr>
  </w:style>
  <w:style w:type="character" w:customStyle="1" w:styleId="WW8Num40z0">
    <w:name w:val="WW8Num40z0"/>
    <w:rsid w:val="00FD1450"/>
    <w:rPr>
      <w:rFonts w:ascii="Times New Roman" w:hAnsi="Times New Roman" w:cs="Times New Roman"/>
    </w:rPr>
  </w:style>
  <w:style w:type="character" w:customStyle="1" w:styleId="WW8Num41z0">
    <w:name w:val="WW8Num41z0"/>
    <w:rsid w:val="00FD1450"/>
    <w:rPr>
      <w:rFonts w:ascii="Times New Roman" w:hAnsi="Times New Roman" w:cs="Times New Roman"/>
      <w:b w:val="0"/>
    </w:rPr>
  </w:style>
  <w:style w:type="character" w:customStyle="1" w:styleId="WW8Num42z0">
    <w:name w:val="WW8Num42z0"/>
    <w:rsid w:val="00FD1450"/>
    <w:rPr>
      <w:rFonts w:ascii="Times New Roman" w:hAnsi="Times New Roman" w:cs="Times New Roman"/>
    </w:rPr>
  </w:style>
  <w:style w:type="character" w:customStyle="1" w:styleId="WW8Num43z0">
    <w:name w:val="WW8Num43z0"/>
    <w:rsid w:val="00FD1450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FD1450"/>
    <w:rPr>
      <w:rFonts w:ascii="Times New Roman" w:hAnsi="Times New Roman" w:cs="Times New Roman"/>
    </w:rPr>
  </w:style>
  <w:style w:type="character" w:customStyle="1" w:styleId="WW8Num45z0">
    <w:name w:val="WW8Num45z0"/>
    <w:rsid w:val="00FD1450"/>
    <w:rPr>
      <w:rFonts w:ascii="Times New Roman" w:hAnsi="Times New Roman" w:cs="Times New Roman"/>
    </w:rPr>
  </w:style>
  <w:style w:type="character" w:customStyle="1" w:styleId="WW8Num46z0">
    <w:name w:val="WW8Num46z0"/>
    <w:rsid w:val="00FD1450"/>
    <w:rPr>
      <w:rFonts w:ascii="Times New Roman" w:hAnsi="Times New Roman" w:cs="Times New Roman"/>
    </w:rPr>
  </w:style>
  <w:style w:type="character" w:customStyle="1" w:styleId="WW8Num47z0">
    <w:name w:val="WW8Num47z0"/>
    <w:rsid w:val="00FD1450"/>
    <w:rPr>
      <w:rFonts w:ascii="Times New Roman" w:hAnsi="Times New Roman" w:cs="Times New Roman"/>
    </w:rPr>
  </w:style>
  <w:style w:type="character" w:customStyle="1" w:styleId="WW8Num48z0">
    <w:name w:val="WW8Num48z0"/>
    <w:rsid w:val="00FD1450"/>
    <w:rPr>
      <w:rFonts w:ascii="Times New Roman" w:hAnsi="Times New Roman" w:cs="Times New Roman"/>
    </w:rPr>
  </w:style>
  <w:style w:type="character" w:customStyle="1" w:styleId="WW8Num49z0">
    <w:name w:val="WW8Num49z0"/>
    <w:rsid w:val="00FD1450"/>
    <w:rPr>
      <w:rFonts w:ascii="Times New Roman" w:hAnsi="Times New Roman" w:cs="Times New Roman"/>
      <w:b w:val="0"/>
    </w:rPr>
  </w:style>
  <w:style w:type="character" w:customStyle="1" w:styleId="WW8Num50z0">
    <w:name w:val="WW8Num50z0"/>
    <w:rsid w:val="00FD1450"/>
    <w:rPr>
      <w:rFonts w:ascii="Times New Roman" w:hAnsi="Times New Roman" w:cs="Times New Roman"/>
      <w:b w:val="0"/>
    </w:rPr>
  </w:style>
  <w:style w:type="character" w:customStyle="1" w:styleId="WW8Num51z0">
    <w:name w:val="WW8Num51z0"/>
    <w:rsid w:val="00FD1450"/>
    <w:rPr>
      <w:rFonts w:ascii="Times New Roman" w:hAnsi="Times New Roman" w:cs="Times New Roman"/>
    </w:rPr>
  </w:style>
  <w:style w:type="character" w:customStyle="1" w:styleId="WW8NumSt2z0">
    <w:name w:val="WW8NumSt2z0"/>
    <w:rsid w:val="00FD1450"/>
    <w:rPr>
      <w:rFonts w:ascii="Times New Roman" w:hAnsi="Times New Roman" w:cs="Times New Roman"/>
    </w:rPr>
  </w:style>
  <w:style w:type="character" w:customStyle="1" w:styleId="WW8NumSt4z0">
    <w:name w:val="WW8NumSt4z0"/>
    <w:rsid w:val="00FD1450"/>
    <w:rPr>
      <w:rFonts w:ascii="Times New Roman" w:hAnsi="Times New Roman" w:cs="Times New Roman"/>
    </w:rPr>
  </w:style>
  <w:style w:type="character" w:customStyle="1" w:styleId="WW8NumSt5z0">
    <w:name w:val="WW8NumSt5z0"/>
    <w:rsid w:val="00FD1450"/>
    <w:rPr>
      <w:rFonts w:ascii="Times New Roman" w:hAnsi="Times New Roman" w:cs="Times New Roman"/>
    </w:rPr>
  </w:style>
  <w:style w:type="character" w:customStyle="1" w:styleId="WW8NumSt6z0">
    <w:name w:val="WW8NumSt6z0"/>
    <w:rsid w:val="00FD1450"/>
    <w:rPr>
      <w:rFonts w:ascii="Times New Roman" w:hAnsi="Times New Roman" w:cs="Times New Roman"/>
    </w:rPr>
  </w:style>
  <w:style w:type="character" w:customStyle="1" w:styleId="WW8NumSt7z0">
    <w:name w:val="WW8NumSt7z0"/>
    <w:rsid w:val="00FD1450"/>
    <w:rPr>
      <w:rFonts w:ascii="Times New Roman" w:hAnsi="Times New Roman" w:cs="Times New Roman"/>
    </w:rPr>
  </w:style>
  <w:style w:type="character" w:customStyle="1" w:styleId="WW8NumSt8z0">
    <w:name w:val="WW8NumSt8z0"/>
    <w:rsid w:val="00FD1450"/>
    <w:rPr>
      <w:rFonts w:ascii="Times New Roman" w:hAnsi="Times New Roman" w:cs="Times New Roman"/>
    </w:rPr>
  </w:style>
  <w:style w:type="character" w:customStyle="1" w:styleId="WW8NumSt9z0">
    <w:name w:val="WW8NumSt9z0"/>
    <w:rsid w:val="00FD1450"/>
    <w:rPr>
      <w:rFonts w:ascii="Times New Roman" w:hAnsi="Times New Roman" w:cs="Times New Roman"/>
    </w:rPr>
  </w:style>
  <w:style w:type="character" w:customStyle="1" w:styleId="WW8NumSt14z0">
    <w:name w:val="WW8NumSt14z0"/>
    <w:rsid w:val="00FD1450"/>
    <w:rPr>
      <w:rFonts w:ascii="Times New Roman" w:hAnsi="Times New Roman" w:cs="Times New Roman"/>
    </w:rPr>
  </w:style>
  <w:style w:type="character" w:customStyle="1" w:styleId="WW8NumSt17z0">
    <w:name w:val="WW8NumSt17z0"/>
    <w:rsid w:val="00FD1450"/>
    <w:rPr>
      <w:rFonts w:ascii="Times New Roman" w:hAnsi="Times New Roman" w:cs="Times New Roman"/>
    </w:rPr>
  </w:style>
  <w:style w:type="character" w:customStyle="1" w:styleId="WW8NumSt23z0">
    <w:name w:val="WW8NumSt23z0"/>
    <w:rsid w:val="00FD1450"/>
    <w:rPr>
      <w:rFonts w:ascii="Times New Roman" w:hAnsi="Times New Roman" w:cs="Times New Roman"/>
    </w:rPr>
  </w:style>
  <w:style w:type="character" w:customStyle="1" w:styleId="WW8NumSt33z0">
    <w:name w:val="WW8NumSt33z0"/>
    <w:rsid w:val="00FD1450"/>
    <w:rPr>
      <w:rFonts w:ascii="Times New Roman" w:hAnsi="Times New Roman" w:cs="Times New Roman"/>
    </w:rPr>
  </w:style>
  <w:style w:type="character" w:customStyle="1" w:styleId="WW8NumSt37z0">
    <w:name w:val="WW8NumSt37z0"/>
    <w:rsid w:val="00FD1450"/>
    <w:rPr>
      <w:rFonts w:ascii="Times New Roman" w:hAnsi="Times New Roman" w:cs="Times New Roman"/>
    </w:rPr>
  </w:style>
  <w:style w:type="character" w:customStyle="1" w:styleId="WW8NumSt38z0">
    <w:name w:val="WW8NumSt38z0"/>
    <w:rsid w:val="00FD1450"/>
    <w:rPr>
      <w:rFonts w:ascii="Times New Roman" w:hAnsi="Times New Roman" w:cs="Times New Roman"/>
    </w:rPr>
  </w:style>
  <w:style w:type="character" w:customStyle="1" w:styleId="WW8NumSt41z0">
    <w:name w:val="WW8NumSt41z0"/>
    <w:rsid w:val="00FD1450"/>
    <w:rPr>
      <w:rFonts w:ascii="Times New Roman" w:hAnsi="Times New Roman" w:cs="Times New Roman"/>
    </w:rPr>
  </w:style>
  <w:style w:type="character" w:customStyle="1" w:styleId="WW8NumSt42z0">
    <w:name w:val="WW8NumSt42z0"/>
    <w:rsid w:val="00FD1450"/>
    <w:rPr>
      <w:rFonts w:ascii="Times New Roman" w:hAnsi="Times New Roman" w:cs="Times New Roman"/>
    </w:rPr>
  </w:style>
  <w:style w:type="character" w:customStyle="1" w:styleId="WW8NumSt47z0">
    <w:name w:val="WW8NumSt47z0"/>
    <w:rsid w:val="00FD1450"/>
    <w:rPr>
      <w:rFonts w:ascii="Times New Roman" w:hAnsi="Times New Roman" w:cs="Times New Roman"/>
    </w:rPr>
  </w:style>
  <w:style w:type="character" w:customStyle="1" w:styleId="WW8NumSt49z0">
    <w:name w:val="WW8NumSt49z0"/>
    <w:rsid w:val="00FD1450"/>
    <w:rPr>
      <w:rFonts w:ascii="Times New Roman" w:hAnsi="Times New Roman" w:cs="Times New Roman"/>
    </w:rPr>
  </w:style>
  <w:style w:type="character" w:customStyle="1" w:styleId="WW8NumSt50z0">
    <w:name w:val="WW8NumSt50z0"/>
    <w:rsid w:val="00FD145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FD1450"/>
  </w:style>
  <w:style w:type="character" w:styleId="af2">
    <w:name w:val="page number"/>
    <w:basedOn w:val="12"/>
    <w:rsid w:val="00FD1450"/>
  </w:style>
  <w:style w:type="character" w:customStyle="1" w:styleId="af3">
    <w:name w:val="Символ нумерации"/>
    <w:rsid w:val="00FD1450"/>
  </w:style>
  <w:style w:type="paragraph" w:customStyle="1" w:styleId="af4">
    <w:name w:val="Заголовок"/>
    <w:basedOn w:val="a"/>
    <w:next w:val="a8"/>
    <w:rsid w:val="00FD145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caption"/>
    <w:basedOn w:val="a"/>
    <w:qFormat/>
    <w:rsid w:val="00FD1450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D145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D145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FD145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адресат"/>
    <w:basedOn w:val="a"/>
    <w:next w:val="a"/>
    <w:rsid w:val="00FD1450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zh-CN"/>
    </w:rPr>
  </w:style>
  <w:style w:type="paragraph" w:styleId="af7">
    <w:name w:val="footer"/>
    <w:basedOn w:val="a"/>
    <w:link w:val="af8"/>
    <w:uiPriority w:val="99"/>
    <w:rsid w:val="00FD145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FD14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header"/>
    <w:basedOn w:val="a"/>
    <w:link w:val="afa"/>
    <w:rsid w:val="00FD145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Верхний колонтитул Знак"/>
    <w:basedOn w:val="a0"/>
    <w:link w:val="af9"/>
    <w:rsid w:val="00FD14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Содержимое врезки"/>
    <w:basedOn w:val="a8"/>
    <w:rsid w:val="00FD1450"/>
    <w:pPr>
      <w:widowControl w:val="0"/>
      <w:suppressAutoHyphens/>
      <w:autoSpaceDE w:val="0"/>
    </w:pPr>
    <w:rPr>
      <w:sz w:val="20"/>
      <w:szCs w:val="20"/>
      <w:lang w:eastAsia="zh-CN"/>
    </w:rPr>
  </w:style>
  <w:style w:type="paragraph" w:customStyle="1" w:styleId="Standard">
    <w:name w:val="Standard"/>
    <w:rsid w:val="00FD1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D1450"/>
    <w:pPr>
      <w:spacing w:after="120"/>
    </w:pPr>
  </w:style>
  <w:style w:type="paragraph" w:customStyle="1" w:styleId="14">
    <w:name w:val="Абзац списка1"/>
    <w:basedOn w:val="a"/>
    <w:next w:val="afc"/>
    <w:uiPriority w:val="34"/>
    <w:qFormat/>
    <w:rsid w:val="00FD14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d">
    <w:name w:val="Normal (Web)"/>
    <w:basedOn w:val="a"/>
    <w:uiPriority w:val="99"/>
    <w:unhideWhenUsed/>
    <w:rsid w:val="00FD14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2">
    <w:name w:val="Заголовок 1 Знак1"/>
    <w:basedOn w:val="a0"/>
    <w:rsid w:val="00FD14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c">
    <w:name w:val="List Paragraph"/>
    <w:basedOn w:val="a"/>
    <w:uiPriority w:val="34"/>
    <w:qFormat/>
    <w:rsid w:val="00FD14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415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locked/>
    <w:rsid w:val="00C41591"/>
    <w:rPr>
      <w:rFonts w:ascii="Calibri" w:eastAsia="Times New Roman" w:hAnsi="Calibri" w:cs="Times New Roman"/>
    </w:rPr>
  </w:style>
  <w:style w:type="character" w:customStyle="1" w:styleId="s102">
    <w:name w:val="s_102"/>
    <w:basedOn w:val="a0"/>
    <w:rsid w:val="008B6C6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2021-01-18T10:47:00Z</cp:lastPrinted>
  <dcterms:created xsi:type="dcterms:W3CDTF">2021-01-18T10:25:00Z</dcterms:created>
  <dcterms:modified xsi:type="dcterms:W3CDTF">2021-03-22T06:12:00Z</dcterms:modified>
</cp:coreProperties>
</file>