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86" w:rsidRDefault="00643DBE" w:rsidP="00F61C86">
      <w:pPr>
        <w:ind w:left="-284"/>
        <w:jc w:val="both"/>
      </w:pPr>
      <w:r>
        <w:t xml:space="preserve"> </w:t>
      </w:r>
    </w:p>
    <w:p w:rsidR="00F61C86" w:rsidRDefault="00951D44" w:rsidP="00F61C86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 w:rsidRPr="00951D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6.3pt;width:54pt;height:1in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99993451" r:id="rId9"/>
        </w:pic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КЛИНЦОВСКОГО МУНИЦИПАЛЬНОГО </w: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ОБРАЗОВАНИЯ ПУГАЧЕВСКОГО МУНИЦИПАЛЬНОГО РАЙОНА</w: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САРАТОВСКОЙ ОБЛАСТИ</w: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96239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от </w:t>
      </w:r>
      <w:r w:rsidR="00D21E71">
        <w:rPr>
          <w:rFonts w:eastAsia="Times New Roman"/>
          <w:b/>
          <w:bCs/>
          <w:kern w:val="0"/>
          <w:sz w:val="28"/>
          <w:szCs w:val="28"/>
          <w:lang w:eastAsia="ru-RU"/>
        </w:rPr>
        <w:t>01 октября 2018</w:t>
      </w:r>
      <w:r w:rsidRPr="0096239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года № </w:t>
      </w:r>
      <w:r w:rsidR="00D21E71">
        <w:rPr>
          <w:rFonts w:eastAsia="Times New Roman"/>
          <w:b/>
          <w:bCs/>
          <w:kern w:val="0"/>
          <w:sz w:val="28"/>
          <w:szCs w:val="28"/>
          <w:lang w:eastAsia="ru-RU"/>
        </w:rPr>
        <w:t>54</w:t>
      </w:r>
    </w:p>
    <w:p w:rsidR="00F61C86" w:rsidRDefault="00F61C86" w:rsidP="00F61C86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F61C86" w:rsidRDefault="00F61C86" w:rsidP="00F61C86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О внесении изменений </w:t>
      </w:r>
      <w:r w:rsidR="005B4BBD">
        <w:rPr>
          <w:rFonts w:eastAsia="Times New Roman"/>
          <w:b/>
          <w:kern w:val="0"/>
          <w:sz w:val="28"/>
          <w:szCs w:val="28"/>
        </w:rPr>
        <w:t xml:space="preserve">и дополнений в </w:t>
      </w:r>
    </w:p>
    <w:p w:rsidR="00F61C86" w:rsidRDefault="005B4BBD" w:rsidP="00F61C86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  <w:r w:rsidR="00F61C86">
        <w:rPr>
          <w:rFonts w:eastAsia="Times New Roman"/>
          <w:b/>
          <w:kern w:val="0"/>
          <w:sz w:val="28"/>
          <w:szCs w:val="28"/>
        </w:rPr>
        <w:t xml:space="preserve">  администрации</w:t>
      </w:r>
    </w:p>
    <w:p w:rsidR="00F61C86" w:rsidRDefault="00F61C86" w:rsidP="00F61C8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Клинцовского муниципального образования </w:t>
      </w:r>
    </w:p>
    <w:p w:rsidR="00F61C86" w:rsidRDefault="00F61C86" w:rsidP="00F61C8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 </w:t>
      </w:r>
    </w:p>
    <w:p w:rsidR="00F61C86" w:rsidRDefault="00F61C86" w:rsidP="00F61C8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5B4BBD">
        <w:rPr>
          <w:b/>
          <w:sz w:val="28"/>
          <w:szCs w:val="28"/>
        </w:rPr>
        <w:t xml:space="preserve"> от 14 сентября 2012 года № </w:t>
      </w:r>
      <w:r w:rsidR="00770110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</w:t>
      </w:r>
    </w:p>
    <w:p w:rsidR="00F61C86" w:rsidRPr="00770110" w:rsidRDefault="005B4BBD" w:rsidP="00770110">
      <w:pPr>
        <w:rPr>
          <w:b/>
          <w:bCs/>
          <w:sz w:val="28"/>
          <w:szCs w:val="28"/>
        </w:rPr>
      </w:pPr>
      <w:r w:rsidRPr="005B4BBD">
        <w:rPr>
          <w:rFonts w:eastAsia="Times New Roman"/>
          <w:b/>
          <w:kern w:val="0"/>
          <w:sz w:val="28"/>
          <w:szCs w:val="28"/>
          <w:lang w:eastAsia="ru-RU"/>
        </w:rPr>
        <w:t>«</w:t>
      </w:r>
      <w:r w:rsidR="00770110">
        <w:rPr>
          <w:b/>
          <w:bCs/>
          <w:sz w:val="28"/>
          <w:szCs w:val="28"/>
        </w:rPr>
        <w:t xml:space="preserve">Об утверждении </w:t>
      </w:r>
      <w:r w:rsidR="00770110" w:rsidRPr="002D36A9">
        <w:rPr>
          <w:b/>
          <w:bCs/>
          <w:sz w:val="28"/>
          <w:szCs w:val="28"/>
        </w:rPr>
        <w:t>административного регламента</w:t>
      </w:r>
      <w:r w:rsidR="00770110">
        <w:rPr>
          <w:b/>
          <w:bCs/>
          <w:sz w:val="28"/>
          <w:szCs w:val="28"/>
        </w:rPr>
        <w:t xml:space="preserve"> </w:t>
      </w:r>
      <w:r w:rsidR="00770110" w:rsidRPr="002D36A9">
        <w:rPr>
          <w:b/>
          <w:bCs/>
          <w:sz w:val="28"/>
          <w:szCs w:val="28"/>
        </w:rPr>
        <w:t xml:space="preserve">предоставления муниципальной услуги </w:t>
      </w:r>
      <w:r w:rsidR="00770110" w:rsidRPr="00E252D8">
        <w:rPr>
          <w:b/>
          <w:sz w:val="28"/>
          <w:szCs w:val="28"/>
        </w:rPr>
        <w:t>«П</w:t>
      </w:r>
      <w:r w:rsidR="00770110" w:rsidRPr="00E252D8">
        <w:rPr>
          <w:b/>
          <w:color w:val="000000"/>
          <w:sz w:val="28"/>
          <w:szCs w:val="28"/>
        </w:rPr>
        <w:t xml:space="preserve">ризнание </w:t>
      </w:r>
      <w:r w:rsidR="00770110">
        <w:rPr>
          <w:b/>
          <w:color w:val="000000"/>
          <w:sz w:val="28"/>
          <w:szCs w:val="28"/>
        </w:rPr>
        <w:t xml:space="preserve"> жилого</w:t>
      </w:r>
      <w:r w:rsidR="00770110" w:rsidRPr="00E252D8">
        <w:rPr>
          <w:b/>
          <w:color w:val="000000"/>
          <w:sz w:val="28"/>
          <w:szCs w:val="28"/>
        </w:rPr>
        <w:t xml:space="preserve"> </w:t>
      </w:r>
      <w:r w:rsidR="00770110">
        <w:rPr>
          <w:b/>
          <w:color w:val="000000"/>
          <w:sz w:val="28"/>
          <w:szCs w:val="28"/>
        </w:rPr>
        <w:t>дома</w:t>
      </w:r>
      <w:r w:rsidR="00770110" w:rsidRPr="00E252D8">
        <w:rPr>
          <w:b/>
          <w:color w:val="000000"/>
          <w:sz w:val="28"/>
          <w:szCs w:val="28"/>
        </w:rPr>
        <w:t xml:space="preserve">, </w:t>
      </w:r>
      <w:r w:rsidR="00770110">
        <w:rPr>
          <w:b/>
          <w:color w:val="000000"/>
          <w:sz w:val="28"/>
          <w:szCs w:val="28"/>
        </w:rPr>
        <w:t xml:space="preserve"> многоквартирного дома</w:t>
      </w:r>
      <w:r w:rsidR="00770110" w:rsidRPr="00E252D8">
        <w:rPr>
          <w:b/>
          <w:color w:val="000000"/>
          <w:sz w:val="28"/>
          <w:szCs w:val="28"/>
        </w:rPr>
        <w:t xml:space="preserve"> неп</w:t>
      </w:r>
      <w:r w:rsidR="00770110">
        <w:rPr>
          <w:b/>
          <w:color w:val="000000"/>
          <w:sz w:val="28"/>
          <w:szCs w:val="28"/>
        </w:rPr>
        <w:t>ригодным</w:t>
      </w:r>
      <w:r w:rsidR="00770110" w:rsidRPr="00E252D8">
        <w:rPr>
          <w:b/>
          <w:color w:val="000000"/>
          <w:sz w:val="28"/>
          <w:szCs w:val="28"/>
        </w:rPr>
        <w:t xml:space="preserve"> для проживания</w:t>
      </w:r>
      <w:r w:rsidR="00770110">
        <w:rPr>
          <w:b/>
          <w:color w:val="000000"/>
          <w:sz w:val="28"/>
          <w:szCs w:val="28"/>
        </w:rPr>
        <w:t>,</w:t>
      </w:r>
      <w:r w:rsidR="00770110" w:rsidRPr="00E252D8">
        <w:rPr>
          <w:b/>
          <w:color w:val="000000"/>
          <w:sz w:val="28"/>
          <w:szCs w:val="28"/>
        </w:rPr>
        <w:t xml:space="preserve"> аварийным и подлежащим сносу или реконструкции</w:t>
      </w:r>
      <w:r w:rsidRPr="005B4BBD">
        <w:rPr>
          <w:rFonts w:eastAsia="Times New Roman"/>
          <w:b/>
          <w:kern w:val="0"/>
          <w:sz w:val="28"/>
          <w:szCs w:val="28"/>
          <w:lang w:eastAsia="ru-RU"/>
        </w:rPr>
        <w:t>»</w:t>
      </w:r>
    </w:p>
    <w:p w:rsidR="00F61C86" w:rsidRDefault="00F61C86" w:rsidP="00F61C86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На основании Федерального закона от </w:t>
      </w:r>
      <w:r w:rsidR="008161C3">
        <w:rPr>
          <w:rFonts w:eastAsia="Times New Roman"/>
          <w:kern w:val="0"/>
          <w:sz w:val="28"/>
          <w:szCs w:val="28"/>
          <w:lang w:eastAsia="ru-RU"/>
        </w:rPr>
        <w:t>19.07.2018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года № </w:t>
      </w:r>
      <w:r w:rsidR="008161C3">
        <w:rPr>
          <w:rFonts w:eastAsia="Times New Roman"/>
          <w:kern w:val="0"/>
          <w:sz w:val="28"/>
          <w:szCs w:val="28"/>
          <w:lang w:eastAsia="ru-RU"/>
        </w:rPr>
        <w:t>204</w:t>
      </w:r>
      <w:r>
        <w:rPr>
          <w:rFonts w:eastAsia="Times New Roman"/>
          <w:kern w:val="0"/>
          <w:sz w:val="28"/>
          <w:szCs w:val="28"/>
          <w:lang w:eastAsia="ru-RU"/>
        </w:rPr>
        <w:t>-ФЗ «О внесении и</w:t>
      </w:r>
      <w:r w:rsidR="00356E80">
        <w:rPr>
          <w:rFonts w:eastAsia="Times New Roman"/>
          <w:kern w:val="0"/>
          <w:sz w:val="28"/>
          <w:szCs w:val="28"/>
          <w:lang w:eastAsia="ru-RU"/>
        </w:rPr>
        <w:t>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>
        <w:rPr>
          <w:rFonts w:eastAsia="Times New Roman" w:cs="Arial"/>
          <w:kern w:val="0"/>
          <w:sz w:val="28"/>
          <w:szCs w:val="28"/>
          <w:lang w:eastAsia="ru-RU"/>
        </w:rPr>
        <w:t xml:space="preserve"> </w:t>
      </w:r>
      <w:hyperlink r:id="rId10" w:history="1">
        <w:r>
          <w:rPr>
            <w:rStyle w:val="a3"/>
            <w:rFonts w:eastAsia="Times New Roman" w:cs="Arial"/>
            <w:color w:val="auto"/>
            <w:kern w:val="0"/>
            <w:sz w:val="28"/>
            <w:szCs w:val="28"/>
            <w:u w:val="none"/>
            <w:lang w:eastAsia="ru-RU"/>
          </w:rPr>
          <w:t>Устава Клинцовского муниципального образования Пугачевского муниципального</w:t>
        </w:r>
      </w:hyperlink>
      <w:r>
        <w:rPr>
          <w:rFonts w:eastAsia="Times New Roman" w:cs="Arial"/>
          <w:kern w:val="0"/>
          <w:sz w:val="28"/>
          <w:szCs w:val="28"/>
          <w:lang w:eastAsia="ru-RU"/>
        </w:rPr>
        <w:t xml:space="preserve"> района Саратовской области, администрация Клинцовского муниципального образования Пугачевского муниципального района </w:t>
      </w:r>
      <w:r>
        <w:rPr>
          <w:rFonts w:eastAsia="Times New Roman"/>
          <w:kern w:val="0"/>
          <w:sz w:val="28"/>
          <w:szCs w:val="28"/>
          <w:lang w:eastAsia="ru-RU"/>
        </w:rPr>
        <w:t>ПОСТАНОВЛЯЕТ:</w:t>
      </w:r>
    </w:p>
    <w:p w:rsidR="00065D0A" w:rsidRDefault="00770110" w:rsidP="00065D0A">
      <w:pPr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65D0A">
        <w:rPr>
          <w:rFonts w:eastAsia="Times New Roman"/>
          <w:sz w:val="28"/>
          <w:szCs w:val="28"/>
        </w:rPr>
        <w:t>1</w:t>
      </w:r>
      <w:r w:rsidR="00065D0A" w:rsidRPr="0062509E">
        <w:rPr>
          <w:rFonts w:eastAsia="Times New Roman"/>
          <w:sz w:val="28"/>
          <w:szCs w:val="28"/>
        </w:rPr>
        <w:t xml:space="preserve">. Внести в постановление Администрации </w:t>
      </w:r>
      <w:r w:rsidR="00065D0A" w:rsidRPr="0062509E">
        <w:rPr>
          <w:sz w:val="28"/>
          <w:szCs w:val="28"/>
        </w:rPr>
        <w:t>Клинцовского</w:t>
      </w:r>
      <w:r w:rsidR="00065D0A" w:rsidRPr="0062509E">
        <w:rPr>
          <w:rFonts w:eastAsia="Times New Roman"/>
          <w:sz w:val="28"/>
          <w:szCs w:val="28"/>
        </w:rPr>
        <w:t xml:space="preserve"> муниципального образования  </w:t>
      </w:r>
      <w:r w:rsidR="00065D0A" w:rsidRPr="0062509E">
        <w:rPr>
          <w:rFonts w:eastAsia="Times New Roman"/>
          <w:color w:val="00000A"/>
          <w:sz w:val="28"/>
          <w:szCs w:val="28"/>
        </w:rPr>
        <w:t xml:space="preserve">от </w:t>
      </w:r>
      <w:r w:rsidR="00065D0A">
        <w:rPr>
          <w:rFonts w:eastAsia="Times New Roman"/>
          <w:bCs/>
          <w:color w:val="00000A"/>
          <w:sz w:val="28"/>
          <w:szCs w:val="28"/>
        </w:rPr>
        <w:t>14 сентября</w:t>
      </w:r>
      <w:r w:rsidR="00065D0A" w:rsidRPr="0062509E">
        <w:rPr>
          <w:rFonts w:eastAsia="Times New Roman"/>
          <w:bCs/>
          <w:color w:val="00000A"/>
          <w:sz w:val="28"/>
          <w:szCs w:val="28"/>
        </w:rPr>
        <w:t xml:space="preserve"> 2012 года № </w:t>
      </w:r>
      <w:r w:rsidR="00065D0A">
        <w:rPr>
          <w:rFonts w:eastAsia="Times New Roman"/>
          <w:bCs/>
          <w:color w:val="00000A"/>
          <w:sz w:val="28"/>
          <w:szCs w:val="28"/>
        </w:rPr>
        <w:t xml:space="preserve">32 </w:t>
      </w:r>
      <w:r w:rsidR="00065D0A" w:rsidRPr="0062509E">
        <w:rPr>
          <w:rFonts w:eastAsia="Times New Roman"/>
          <w:bCs/>
          <w:color w:val="00000A"/>
          <w:sz w:val="28"/>
          <w:szCs w:val="28"/>
        </w:rPr>
        <w:t>«</w:t>
      </w:r>
      <w:r w:rsidR="00065D0A">
        <w:rPr>
          <w:b/>
          <w:bCs/>
          <w:sz w:val="28"/>
          <w:szCs w:val="28"/>
        </w:rPr>
        <w:t xml:space="preserve">Об утверждении </w:t>
      </w:r>
      <w:r w:rsidR="00065D0A" w:rsidRPr="002D36A9">
        <w:rPr>
          <w:b/>
          <w:bCs/>
          <w:sz w:val="28"/>
          <w:szCs w:val="28"/>
        </w:rPr>
        <w:t>административного регламента</w:t>
      </w:r>
      <w:r w:rsidR="00065D0A">
        <w:rPr>
          <w:b/>
          <w:bCs/>
          <w:sz w:val="28"/>
          <w:szCs w:val="28"/>
        </w:rPr>
        <w:t xml:space="preserve"> </w:t>
      </w:r>
      <w:r w:rsidR="00065D0A" w:rsidRPr="002D36A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065D0A" w:rsidRPr="00A125CD" w:rsidRDefault="00065D0A" w:rsidP="00065D0A">
      <w:pPr>
        <w:rPr>
          <w:b/>
          <w:color w:val="000000"/>
          <w:sz w:val="28"/>
          <w:szCs w:val="28"/>
        </w:rPr>
      </w:pPr>
      <w:r w:rsidRPr="00E252D8">
        <w:rPr>
          <w:b/>
          <w:sz w:val="28"/>
          <w:szCs w:val="28"/>
        </w:rPr>
        <w:t>«П</w:t>
      </w:r>
      <w:r w:rsidRPr="00E252D8">
        <w:rPr>
          <w:b/>
          <w:color w:val="000000"/>
          <w:sz w:val="28"/>
          <w:szCs w:val="28"/>
        </w:rPr>
        <w:t xml:space="preserve">ризнание </w:t>
      </w:r>
      <w:r>
        <w:rPr>
          <w:b/>
          <w:color w:val="000000"/>
          <w:sz w:val="28"/>
          <w:szCs w:val="28"/>
        </w:rPr>
        <w:t xml:space="preserve"> жилого</w:t>
      </w:r>
      <w:r w:rsidRPr="00E252D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дома</w:t>
      </w:r>
      <w:r w:rsidRPr="00E252D8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многоквартирного дома</w:t>
      </w:r>
      <w:r w:rsidRPr="00E252D8">
        <w:rPr>
          <w:b/>
          <w:color w:val="000000"/>
          <w:sz w:val="28"/>
          <w:szCs w:val="28"/>
        </w:rPr>
        <w:t xml:space="preserve"> неп</w:t>
      </w:r>
      <w:r>
        <w:rPr>
          <w:b/>
          <w:color w:val="000000"/>
          <w:sz w:val="28"/>
          <w:szCs w:val="28"/>
        </w:rPr>
        <w:t>ригодным</w:t>
      </w:r>
      <w:r w:rsidRPr="00E252D8">
        <w:rPr>
          <w:b/>
          <w:color w:val="000000"/>
          <w:sz w:val="28"/>
          <w:szCs w:val="28"/>
        </w:rPr>
        <w:t xml:space="preserve"> для проживания</w:t>
      </w:r>
      <w:r>
        <w:rPr>
          <w:b/>
          <w:color w:val="000000"/>
          <w:sz w:val="28"/>
          <w:szCs w:val="28"/>
        </w:rPr>
        <w:t>,</w:t>
      </w:r>
      <w:r w:rsidRPr="00E252D8">
        <w:rPr>
          <w:b/>
          <w:color w:val="000000"/>
          <w:sz w:val="28"/>
          <w:szCs w:val="28"/>
        </w:rPr>
        <w:t xml:space="preserve"> аварийным и подлежащим сносу или реконструкции</w:t>
      </w:r>
      <w:r w:rsidRPr="00E252D8">
        <w:rPr>
          <w:b/>
          <w:sz w:val="28"/>
          <w:szCs w:val="28"/>
        </w:rPr>
        <w:t>»</w:t>
      </w:r>
    </w:p>
    <w:p w:rsidR="00065D0A" w:rsidRPr="0062509E" w:rsidRDefault="00065D0A" w:rsidP="00065D0A">
      <w:pPr>
        <w:pStyle w:val="ConsPlusNormal"/>
        <w:ind w:firstLine="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ar-SA"/>
        </w:rPr>
      </w:pPr>
      <w:r w:rsidRPr="006250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ar-SA"/>
        </w:rPr>
        <w:t>следующие изменения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ar-SA"/>
        </w:rPr>
        <w:t xml:space="preserve"> </w:t>
      </w:r>
      <w:r w:rsidRPr="006250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ar-SA"/>
        </w:rPr>
        <w:t>в приложении:</w:t>
      </w:r>
    </w:p>
    <w:p w:rsidR="00065D0A" w:rsidRPr="0053785A" w:rsidRDefault="00065D0A" w:rsidP="00065D0A">
      <w:pPr>
        <w:pStyle w:val="ConsPlusNormal"/>
        <w:tabs>
          <w:tab w:val="num" w:pos="540"/>
        </w:tabs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="00770110">
        <w:rPr>
          <w:rFonts w:ascii="Times New Roman" w:hAnsi="Times New Roman" w:cs="Times New Roman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kern w:val="28"/>
          <w:sz w:val="28"/>
          <w:szCs w:val="28"/>
        </w:rPr>
        <w:t>.1.</w:t>
      </w:r>
      <w:r w:rsidRPr="00A125C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7E73A8">
        <w:rPr>
          <w:rFonts w:ascii="Times New Roman" w:hAnsi="Times New Roman" w:cs="Times New Roman"/>
          <w:kern w:val="28"/>
          <w:sz w:val="28"/>
          <w:szCs w:val="28"/>
        </w:rPr>
        <w:t xml:space="preserve">зложить в новой редакции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п.13 </w:t>
      </w:r>
      <w:r w:rsidRPr="007E73A8">
        <w:rPr>
          <w:rFonts w:ascii="Times New Roman" w:hAnsi="Times New Roman" w:cs="Times New Roman"/>
          <w:kern w:val="28"/>
          <w:sz w:val="28"/>
          <w:szCs w:val="28"/>
        </w:rPr>
        <w:t>раздел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 xml:space="preserve"> «</w:t>
      </w:r>
      <w:r w:rsidRPr="00537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Исчерпывающий перечень оснований для отказа в приеме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заявления</w:t>
      </w:r>
      <w:r w:rsidRPr="00537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</w:t>
      </w:r>
      <w:r w:rsidRPr="00537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муниципальной услуги» </w:t>
      </w:r>
    </w:p>
    <w:p w:rsidR="00065D0A" w:rsidRPr="0062509E" w:rsidRDefault="00065D0A" w:rsidP="00065D0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09E">
        <w:rPr>
          <w:rFonts w:ascii="Times New Roman" w:hAnsi="Times New Roman"/>
          <w:sz w:val="28"/>
          <w:szCs w:val="28"/>
        </w:rPr>
        <w:t>В приеме документов может быть отказано в случае:</w:t>
      </w:r>
    </w:p>
    <w:p w:rsidR="00065D0A" w:rsidRPr="0062509E" w:rsidRDefault="00065D0A" w:rsidP="00065D0A">
      <w:pPr>
        <w:rPr>
          <w:sz w:val="28"/>
          <w:szCs w:val="28"/>
        </w:rPr>
      </w:pPr>
      <w:r w:rsidRPr="0062509E">
        <w:rPr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62509E">
        <w:rPr>
          <w:sz w:val="28"/>
          <w:szCs w:val="28"/>
        </w:rPr>
        <w:lastRenderedPageBreak/>
        <w:t>заявления о предоставлении муниципальной услуги;</w:t>
      </w:r>
    </w:p>
    <w:p w:rsidR="00065D0A" w:rsidRPr="0062509E" w:rsidRDefault="00065D0A" w:rsidP="00065D0A">
      <w:pPr>
        <w:rPr>
          <w:sz w:val="28"/>
          <w:szCs w:val="28"/>
        </w:rPr>
      </w:pPr>
      <w:r w:rsidRPr="0062509E">
        <w:rPr>
          <w:sz w:val="28"/>
          <w:szCs w:val="28"/>
        </w:rPr>
        <w:t>б) наличие ошибок в заявлении о предоставлении муниципальной услуги и документах, подданных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5D0A" w:rsidRPr="0062509E" w:rsidRDefault="00065D0A" w:rsidP="00065D0A">
      <w:pPr>
        <w:rPr>
          <w:sz w:val="28"/>
          <w:szCs w:val="28"/>
        </w:rPr>
      </w:pPr>
      <w:r w:rsidRPr="0062509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5D0A" w:rsidRPr="0062509E" w:rsidRDefault="00065D0A" w:rsidP="00065D0A">
      <w:pPr>
        <w:rPr>
          <w:sz w:val="28"/>
          <w:szCs w:val="28"/>
        </w:rPr>
      </w:pPr>
      <w:r w:rsidRPr="0062509E">
        <w:rPr>
          <w:sz w:val="28"/>
          <w:szCs w:val="28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065D0A" w:rsidRPr="00A125CD" w:rsidRDefault="0063100C" w:rsidP="00065D0A">
      <w:pPr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5D0A" w:rsidRPr="0062509E">
        <w:rPr>
          <w:sz w:val="28"/>
          <w:szCs w:val="28"/>
        </w:rPr>
        <w:t xml:space="preserve"> </w:t>
      </w:r>
      <w:r w:rsidR="00770110">
        <w:rPr>
          <w:b/>
          <w:sz w:val="28"/>
          <w:szCs w:val="28"/>
        </w:rPr>
        <w:t>1</w:t>
      </w:r>
      <w:r w:rsidR="00065D0A" w:rsidRPr="00A125CD">
        <w:rPr>
          <w:b/>
          <w:sz w:val="28"/>
          <w:szCs w:val="28"/>
        </w:rPr>
        <w:t xml:space="preserve">.2 </w:t>
      </w:r>
      <w:r w:rsidR="00065D0A" w:rsidRPr="00A125CD">
        <w:rPr>
          <w:rFonts w:eastAsia="Times New Roman"/>
          <w:b/>
          <w:sz w:val="28"/>
          <w:szCs w:val="28"/>
        </w:rPr>
        <w:t>Пункт 52 изложить в следующей редакции:</w:t>
      </w:r>
    </w:p>
    <w:p w:rsidR="00065D0A" w:rsidRPr="00A125CD" w:rsidRDefault="00065D0A" w:rsidP="00065D0A">
      <w:pPr>
        <w:rPr>
          <w:sz w:val="28"/>
          <w:szCs w:val="28"/>
        </w:rPr>
      </w:pPr>
      <w:r w:rsidRPr="00A125CD">
        <w:rPr>
          <w:sz w:val="28"/>
          <w:szCs w:val="28"/>
        </w:rPr>
        <w:t xml:space="preserve"> «52. Не позднее дня, следующего за днем принятия решения. Указанного в пункте 60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5D0A" w:rsidRPr="00A125CD" w:rsidRDefault="00065D0A" w:rsidP="00065D0A">
      <w:pPr>
        <w:rPr>
          <w:sz w:val="28"/>
          <w:szCs w:val="28"/>
        </w:rPr>
      </w:pPr>
      <w:r w:rsidRPr="00A125CD">
        <w:rPr>
          <w:sz w:val="28"/>
          <w:szCs w:val="28"/>
        </w:rPr>
        <w:t>52.1 В случае признания жалобы подлежащей удовлетворению в ответе заявителю дается информация о действиях, осуществляемых органом, предоставляющим органом,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65D0A" w:rsidRPr="00A125CD" w:rsidRDefault="00065D0A" w:rsidP="00065D0A">
      <w:pPr>
        <w:pStyle w:val="ConsPlusNormal"/>
        <w:ind w:firstLine="540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A125CD">
        <w:rPr>
          <w:rFonts w:ascii="Times New Roman" w:eastAsia="Andale Sans UI" w:hAnsi="Times New Roman" w:cs="Times New Roman"/>
          <w:sz w:val="28"/>
          <w:szCs w:val="28"/>
        </w:rPr>
        <w:t xml:space="preserve">  52.2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 о порядке обжалования принятого решения». </w:t>
      </w:r>
    </w:p>
    <w:p w:rsidR="005B4BBD" w:rsidRDefault="005B4BBD" w:rsidP="005B4BBD">
      <w:pPr>
        <w:rPr>
          <w:sz w:val="28"/>
          <w:szCs w:val="28"/>
        </w:rPr>
      </w:pPr>
      <w:r>
        <w:rPr>
          <w:sz w:val="28"/>
          <w:szCs w:val="28"/>
        </w:rPr>
        <w:t>2.Опубликовать  настоящее постановление в информационном бюллетене «Клинцовский вестник» Клинцовского муниципального образования Пугачевского муниципального района и разместить на официальном сайте администрации в сети Интернет.</w:t>
      </w:r>
    </w:p>
    <w:p w:rsidR="005B4BBD" w:rsidRPr="0063100C" w:rsidRDefault="005B4BBD" w:rsidP="005B4B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s102"/>
          <w:b w:val="0"/>
          <w:color w:val="333333"/>
          <w:sz w:val="28"/>
          <w:szCs w:val="28"/>
        </w:rPr>
        <w:t>3</w:t>
      </w:r>
      <w:r w:rsidRPr="00600978">
        <w:rPr>
          <w:rStyle w:val="s102"/>
          <w:b w:val="0"/>
          <w:color w:val="333333"/>
          <w:sz w:val="28"/>
          <w:szCs w:val="28"/>
        </w:rPr>
        <w:t>. Настоящее постановление вступает в силу</w:t>
      </w:r>
      <w:r>
        <w:rPr>
          <w:rStyle w:val="s102"/>
          <w:color w:val="000000"/>
          <w:sz w:val="28"/>
          <w:szCs w:val="28"/>
        </w:rPr>
        <w:t xml:space="preserve"> </w:t>
      </w:r>
      <w:r>
        <w:rPr>
          <w:bCs/>
          <w:color w:val="00000A"/>
          <w:sz w:val="28"/>
          <w:szCs w:val="28"/>
        </w:rPr>
        <w:t xml:space="preserve">со дня его официального         </w:t>
      </w:r>
    </w:p>
    <w:p w:rsidR="005B4BBD" w:rsidRPr="0063100C" w:rsidRDefault="005B4BBD" w:rsidP="0063100C">
      <w:pPr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     опубликования. </w:t>
      </w:r>
      <w:r>
        <w:rPr>
          <w:bCs/>
          <w:color w:val="000000"/>
          <w:spacing w:val="1"/>
          <w:sz w:val="28"/>
          <w:szCs w:val="28"/>
        </w:rPr>
        <w:t xml:space="preserve"> </w:t>
      </w:r>
    </w:p>
    <w:p w:rsidR="005B4BBD" w:rsidRDefault="005B4BBD" w:rsidP="005B4BBD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Глава  Клинцовского </w:t>
      </w:r>
    </w:p>
    <w:p w:rsidR="005B4BBD" w:rsidRPr="00D21E71" w:rsidRDefault="005B4BBD" w:rsidP="00D21E71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муниципальн</w:t>
      </w:r>
      <w:r w:rsidR="0063100C">
        <w:rPr>
          <w:b/>
          <w:sz w:val="28"/>
          <w:szCs w:val="28"/>
        </w:rPr>
        <w:t>ого образования</w:t>
      </w:r>
      <w:r w:rsidR="0063100C">
        <w:rPr>
          <w:b/>
          <w:sz w:val="28"/>
          <w:szCs w:val="28"/>
        </w:rPr>
        <w:tab/>
      </w:r>
      <w:r w:rsidR="0063100C">
        <w:rPr>
          <w:b/>
          <w:sz w:val="28"/>
          <w:szCs w:val="28"/>
        </w:rPr>
        <w:tab/>
      </w:r>
      <w:r w:rsidR="0063100C">
        <w:rPr>
          <w:b/>
          <w:sz w:val="28"/>
          <w:szCs w:val="28"/>
        </w:rPr>
        <w:tab/>
      </w:r>
      <w:r w:rsidR="0063100C">
        <w:rPr>
          <w:b/>
          <w:sz w:val="28"/>
          <w:szCs w:val="28"/>
        </w:rPr>
        <w:tab/>
      </w:r>
      <w:r w:rsidR="00D21E71">
        <w:rPr>
          <w:b/>
          <w:sz w:val="28"/>
          <w:szCs w:val="28"/>
        </w:rPr>
        <w:t>Дюкарев В.И.</w:t>
      </w: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F61C86" w:rsidRDefault="00F61C86" w:rsidP="005B4BBD">
      <w:pPr>
        <w:jc w:val="both"/>
        <w:rPr>
          <w:b/>
          <w:sz w:val="28"/>
          <w:szCs w:val="28"/>
        </w:rPr>
      </w:pPr>
    </w:p>
    <w:sectPr w:rsidR="00F61C86" w:rsidSect="00445C9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1B" w:rsidRDefault="00571F1B" w:rsidP="00962398">
      <w:r>
        <w:separator/>
      </w:r>
    </w:p>
  </w:endnote>
  <w:endnote w:type="continuationSeparator" w:id="1">
    <w:p w:rsidR="00571F1B" w:rsidRDefault="00571F1B" w:rsidP="0096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1B" w:rsidRDefault="00571F1B" w:rsidP="00962398">
      <w:r>
        <w:separator/>
      </w:r>
    </w:p>
  </w:footnote>
  <w:footnote w:type="continuationSeparator" w:id="1">
    <w:p w:rsidR="00571F1B" w:rsidRDefault="00571F1B" w:rsidP="0096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98" w:rsidRDefault="00962398">
    <w:pPr>
      <w:pStyle w:val="ab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00000002"/>
    <w:lvl w:ilvl="0">
      <w:start w:val="5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760FAC"/>
    <w:multiLevelType w:val="multilevel"/>
    <w:tmpl w:val="D884E17E"/>
    <w:lvl w:ilvl="0">
      <w:start w:val="4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8">
    <w:nsid w:val="3A2F558D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1A741E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7AA5912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D14"/>
    <w:rsid w:val="00035E47"/>
    <w:rsid w:val="00065D0A"/>
    <w:rsid w:val="00090E6A"/>
    <w:rsid w:val="000E0E5E"/>
    <w:rsid w:val="00112466"/>
    <w:rsid w:val="00117832"/>
    <w:rsid w:val="001253E8"/>
    <w:rsid w:val="001341CA"/>
    <w:rsid w:val="001A263E"/>
    <w:rsid w:val="00275F4C"/>
    <w:rsid w:val="002A7421"/>
    <w:rsid w:val="00302500"/>
    <w:rsid w:val="00346A94"/>
    <w:rsid w:val="00356E80"/>
    <w:rsid w:val="003A114F"/>
    <w:rsid w:val="003D2F0E"/>
    <w:rsid w:val="00425071"/>
    <w:rsid w:val="00445C92"/>
    <w:rsid w:val="004952A5"/>
    <w:rsid w:val="00495D14"/>
    <w:rsid w:val="00541BB8"/>
    <w:rsid w:val="00553DF5"/>
    <w:rsid w:val="00571F1B"/>
    <w:rsid w:val="005A48C3"/>
    <w:rsid w:val="005A5C0B"/>
    <w:rsid w:val="005B4BBD"/>
    <w:rsid w:val="00600978"/>
    <w:rsid w:val="0062509E"/>
    <w:rsid w:val="0063100C"/>
    <w:rsid w:val="00643DBE"/>
    <w:rsid w:val="006538FF"/>
    <w:rsid w:val="00674F31"/>
    <w:rsid w:val="007020D6"/>
    <w:rsid w:val="00703D27"/>
    <w:rsid w:val="007125A2"/>
    <w:rsid w:val="00716D44"/>
    <w:rsid w:val="00770110"/>
    <w:rsid w:val="007B31A2"/>
    <w:rsid w:val="007E73A8"/>
    <w:rsid w:val="008161C3"/>
    <w:rsid w:val="00840199"/>
    <w:rsid w:val="00951D44"/>
    <w:rsid w:val="00962398"/>
    <w:rsid w:val="009A54E4"/>
    <w:rsid w:val="009A7A1E"/>
    <w:rsid w:val="009C1771"/>
    <w:rsid w:val="009F0EA4"/>
    <w:rsid w:val="00A125CD"/>
    <w:rsid w:val="00A52932"/>
    <w:rsid w:val="00A93C25"/>
    <w:rsid w:val="00A947C9"/>
    <w:rsid w:val="00AD7E18"/>
    <w:rsid w:val="00B311A2"/>
    <w:rsid w:val="00C62EE6"/>
    <w:rsid w:val="00CE57D7"/>
    <w:rsid w:val="00D21E71"/>
    <w:rsid w:val="00D2389C"/>
    <w:rsid w:val="00D3488D"/>
    <w:rsid w:val="00D37EDB"/>
    <w:rsid w:val="00E10E5F"/>
    <w:rsid w:val="00E266F0"/>
    <w:rsid w:val="00F61C86"/>
    <w:rsid w:val="00FC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C8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61C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61C86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">
    <w:name w:val="Без интервала1"/>
    <w:rsid w:val="00F61C86"/>
    <w:pPr>
      <w:suppressAutoHyphens/>
      <w:spacing w:after="0" w:line="100" w:lineRule="atLeast"/>
    </w:pPr>
    <w:rPr>
      <w:rFonts w:ascii="Calibri" w:eastAsia="Arial Unicode MS" w:hAnsi="Calibri" w:cs="font176"/>
      <w:color w:val="00000A"/>
      <w:kern w:val="2"/>
      <w:lang w:eastAsia="ru-RU"/>
    </w:rPr>
  </w:style>
  <w:style w:type="paragraph" w:customStyle="1" w:styleId="ConsPlusNormal">
    <w:name w:val="ConsPlusNormal"/>
    <w:link w:val="ConsPlusNormal0"/>
    <w:rsid w:val="007E73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3A8"/>
    <w:rPr>
      <w:rFonts w:ascii="Arial" w:eastAsia="Calibri" w:hAnsi="Arial" w:cs="Arial"/>
      <w:sz w:val="20"/>
      <w:szCs w:val="20"/>
    </w:rPr>
  </w:style>
  <w:style w:type="character" w:customStyle="1" w:styleId="s102">
    <w:name w:val="s_102"/>
    <w:basedOn w:val="a0"/>
    <w:rsid w:val="00600978"/>
    <w:rPr>
      <w:b/>
      <w:bCs/>
      <w:color w:val="000080"/>
    </w:rPr>
  </w:style>
  <w:style w:type="paragraph" w:customStyle="1" w:styleId="a6">
    <w:name w:val="Заголовок"/>
    <w:basedOn w:val="a"/>
    <w:next w:val="a4"/>
    <w:rsid w:val="00600978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7">
    <w:name w:val="List Paragraph"/>
    <w:basedOn w:val="a"/>
    <w:qFormat/>
    <w:rsid w:val="00600978"/>
    <w:pPr>
      <w:ind w:left="720"/>
      <w:contextualSpacing/>
    </w:pPr>
  </w:style>
  <w:style w:type="paragraph" w:styleId="a8">
    <w:name w:val="Normal (Web)"/>
    <w:basedOn w:val="a"/>
    <w:rsid w:val="007B31A2"/>
    <w:pPr>
      <w:widowControl/>
      <w:suppressAutoHyphens w:val="0"/>
    </w:pPr>
    <w:rPr>
      <w:rFonts w:eastAsia="Times New Roman"/>
      <w:kern w:val="0"/>
      <w:lang w:eastAsia="ru-RU"/>
    </w:rPr>
  </w:style>
  <w:style w:type="character" w:styleId="a9">
    <w:name w:val="Strong"/>
    <w:basedOn w:val="a0"/>
    <w:qFormat/>
    <w:rsid w:val="007B31A2"/>
    <w:rPr>
      <w:b/>
      <w:bCs/>
    </w:rPr>
  </w:style>
  <w:style w:type="paragraph" w:customStyle="1" w:styleId="ConsPlusTitle">
    <w:name w:val="ConsPlusTitle"/>
    <w:rsid w:val="00CE5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9A54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62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239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62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239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43D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3DBE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C8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61C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61C86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">
    <w:name w:val="Без интервала1"/>
    <w:rsid w:val="00F61C86"/>
    <w:pPr>
      <w:suppressAutoHyphens/>
      <w:spacing w:after="0" w:line="100" w:lineRule="atLeast"/>
    </w:pPr>
    <w:rPr>
      <w:rFonts w:ascii="Calibri" w:eastAsia="Arial Unicode MS" w:hAnsi="Calibri" w:cs="font176"/>
      <w:color w:val="00000A"/>
      <w:kern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79d7e05f-0f18-43e7-8db6-fd41a2c27736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A155-063F-4B2F-BCF1-2AC750C0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2018-10-02T09:49:00Z</cp:lastPrinted>
  <dcterms:created xsi:type="dcterms:W3CDTF">2018-08-17T05:14:00Z</dcterms:created>
  <dcterms:modified xsi:type="dcterms:W3CDTF">2018-10-02T09:51:00Z</dcterms:modified>
</cp:coreProperties>
</file>