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6" w:rsidRDefault="00643DBE" w:rsidP="00F61C86">
      <w:pPr>
        <w:ind w:left="-284"/>
        <w:jc w:val="both"/>
      </w:pPr>
      <w:r>
        <w:t xml:space="preserve"> </w:t>
      </w:r>
    </w:p>
    <w:p w:rsidR="00F61C86" w:rsidRDefault="002019AA" w:rsidP="00F61C86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2019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6.3pt;width:54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99991293" r:id="rId9"/>
        </w:pic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КЛИНЦОВСКОГО МУНИЦИПАЛЬНОГО 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ОБРАЗОВАНИЯ ПУГАЧЕВСКОГО МУНИЦИПАЛЬНОГО РАЙОНА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F61C86" w:rsidRDefault="00F61C86" w:rsidP="00F61C8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6239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от </w:t>
      </w:r>
      <w:r w:rsidR="00E65730">
        <w:rPr>
          <w:rFonts w:eastAsia="Times New Roman"/>
          <w:b/>
          <w:bCs/>
          <w:kern w:val="0"/>
          <w:sz w:val="28"/>
          <w:szCs w:val="28"/>
          <w:lang w:eastAsia="ru-RU"/>
        </w:rPr>
        <w:t>01 октября 2018</w:t>
      </w:r>
      <w:r w:rsidRPr="0096239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года № </w:t>
      </w:r>
      <w:r w:rsidR="00E65730">
        <w:rPr>
          <w:rFonts w:eastAsia="Times New Roman"/>
          <w:b/>
          <w:bCs/>
          <w:kern w:val="0"/>
          <w:sz w:val="28"/>
          <w:szCs w:val="28"/>
          <w:lang w:eastAsia="ru-RU"/>
        </w:rPr>
        <w:t>46</w:t>
      </w:r>
    </w:p>
    <w:p w:rsidR="00F61C86" w:rsidRDefault="00F61C86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F61C86" w:rsidRDefault="00F61C86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О внесении изменений </w:t>
      </w:r>
      <w:r w:rsidR="005B4BBD">
        <w:rPr>
          <w:rFonts w:eastAsia="Times New Roman"/>
          <w:b/>
          <w:kern w:val="0"/>
          <w:sz w:val="28"/>
          <w:szCs w:val="28"/>
        </w:rPr>
        <w:t xml:space="preserve">и дополнений в </w:t>
      </w:r>
    </w:p>
    <w:p w:rsidR="00F61C86" w:rsidRDefault="005B4BBD" w:rsidP="00F61C86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  <w:r w:rsidR="00F61C86">
        <w:rPr>
          <w:rFonts w:eastAsia="Times New Roman"/>
          <w:b/>
          <w:kern w:val="0"/>
          <w:sz w:val="28"/>
          <w:szCs w:val="28"/>
        </w:rPr>
        <w:t xml:space="preserve">  администрации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Клинцовского муниципального образования 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F61C86" w:rsidRDefault="00F61C86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5B4BBD">
        <w:rPr>
          <w:b/>
          <w:sz w:val="28"/>
          <w:szCs w:val="28"/>
        </w:rPr>
        <w:t xml:space="preserve"> от 14 сентября 2012 года № 27</w:t>
      </w:r>
      <w:r>
        <w:rPr>
          <w:b/>
          <w:sz w:val="28"/>
          <w:szCs w:val="28"/>
        </w:rPr>
        <w:t xml:space="preserve"> </w:t>
      </w:r>
    </w:p>
    <w:p w:rsidR="00F61C86" w:rsidRPr="005B4BBD" w:rsidRDefault="005B4BBD" w:rsidP="00F61C86">
      <w:pPr>
        <w:ind w:right="15"/>
        <w:rPr>
          <w:b/>
          <w:sz w:val="28"/>
          <w:szCs w:val="28"/>
        </w:rPr>
      </w:pPr>
      <w:r w:rsidRPr="005B4BBD">
        <w:rPr>
          <w:rFonts w:eastAsia="Times New Roman"/>
          <w:b/>
          <w:kern w:val="0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«Выдача разрешения на проведение земляных работ»</w:t>
      </w:r>
    </w:p>
    <w:p w:rsidR="00F61C86" w:rsidRDefault="00F61C86" w:rsidP="00F61C8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</w:t>
      </w:r>
      <w:r w:rsidR="008161C3">
        <w:rPr>
          <w:rFonts w:eastAsia="Times New Roman"/>
          <w:kern w:val="0"/>
          <w:sz w:val="28"/>
          <w:szCs w:val="28"/>
          <w:lang w:eastAsia="ru-RU"/>
        </w:rPr>
        <w:t>19.07.2018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№ </w:t>
      </w:r>
      <w:r w:rsidR="008161C3">
        <w:rPr>
          <w:rFonts w:eastAsia="Times New Roman"/>
          <w:kern w:val="0"/>
          <w:sz w:val="28"/>
          <w:szCs w:val="28"/>
          <w:lang w:eastAsia="ru-RU"/>
        </w:rPr>
        <w:t>204</w:t>
      </w:r>
      <w:r>
        <w:rPr>
          <w:rFonts w:eastAsia="Times New Roman"/>
          <w:kern w:val="0"/>
          <w:sz w:val="28"/>
          <w:szCs w:val="28"/>
          <w:lang w:eastAsia="ru-RU"/>
        </w:rPr>
        <w:t>-ФЗ «О внесении и</w:t>
      </w:r>
      <w:r w:rsidR="00356E80">
        <w:rPr>
          <w:rFonts w:eastAsia="Times New Roman"/>
          <w:kern w:val="0"/>
          <w:sz w:val="28"/>
          <w:szCs w:val="28"/>
          <w:lang w:eastAsia="ru-RU"/>
        </w:rPr>
        <w:t>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>
        <w:rPr>
          <w:rFonts w:eastAsia="Times New Roman" w:cs="Arial"/>
          <w:kern w:val="0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3"/>
            <w:rFonts w:eastAsia="Times New Roman" w:cs="Arial"/>
            <w:color w:val="auto"/>
            <w:kern w:val="0"/>
            <w:sz w:val="28"/>
            <w:szCs w:val="28"/>
            <w:u w:val="none"/>
            <w:lang w:eastAsia="ru-RU"/>
          </w:rPr>
          <w:t>Устава Клинцовского муниципального образования Пугачевского муниципального</w:t>
        </w:r>
      </w:hyperlink>
      <w:r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Клинцовского муниципального образования Пугачевского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F61C86" w:rsidRDefault="00F61C86" w:rsidP="00F61C86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 Внести в постановление администрации Клинцовского муниципального образования Пугачевского муниципального района Саратовской области от 14 сентября 2012 года № 27 «Об утверждении административного регламента по предоставлению муниципальной услуги «Выдача разрешения на проведение земляных работ»» следующие изменения</w:t>
      </w:r>
    </w:p>
    <w:p w:rsidR="00F61C86" w:rsidRDefault="00F61C86" w:rsidP="0062509E">
      <w:pPr>
        <w:widowControl/>
        <w:suppressAutoHyphens w:val="0"/>
        <w:jc w:val="both"/>
        <w:rPr>
          <w:kern w:val="28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в приложение</w:t>
      </w:r>
      <w:r w:rsidR="0062509E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7E73A8" w:rsidRPr="0053785A" w:rsidRDefault="001253E8" w:rsidP="007E73A8">
      <w:pPr>
        <w:pStyle w:val="ConsPlusNormal"/>
        <w:tabs>
          <w:tab w:val="num" w:pos="540"/>
        </w:tabs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3E8">
        <w:rPr>
          <w:rFonts w:ascii="Times New Roman" w:hAnsi="Times New Roman" w:cs="Times New Roman"/>
          <w:kern w:val="28"/>
          <w:sz w:val="28"/>
          <w:szCs w:val="28"/>
        </w:rPr>
        <w:t>1.1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F61C86" w:rsidRPr="001253E8">
        <w:rPr>
          <w:rFonts w:ascii="Times New Roman" w:hAnsi="Times New Roman" w:cs="Times New Roman"/>
          <w:kern w:val="28"/>
          <w:sz w:val="28"/>
          <w:szCs w:val="28"/>
        </w:rPr>
        <w:t xml:space="preserve">  </w:t>
      </w:r>
      <w:r w:rsidR="00F61C86" w:rsidRPr="007E73A8">
        <w:rPr>
          <w:rFonts w:ascii="Times New Roman" w:hAnsi="Times New Roman" w:cs="Times New Roman"/>
          <w:kern w:val="28"/>
          <w:sz w:val="28"/>
          <w:szCs w:val="28"/>
        </w:rPr>
        <w:t xml:space="preserve">изложить в </w:t>
      </w:r>
      <w:r w:rsidR="007E73A8" w:rsidRPr="007E73A8">
        <w:rPr>
          <w:rFonts w:ascii="Times New Roman" w:hAnsi="Times New Roman" w:cs="Times New Roman"/>
          <w:kern w:val="28"/>
          <w:sz w:val="28"/>
          <w:szCs w:val="28"/>
        </w:rPr>
        <w:t xml:space="preserve">новой редакции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п.13 </w:t>
      </w:r>
      <w:r w:rsidR="007E73A8" w:rsidRPr="007E73A8">
        <w:rPr>
          <w:rFonts w:ascii="Times New Roman" w:hAnsi="Times New Roman" w:cs="Times New Roman"/>
          <w:kern w:val="28"/>
          <w:sz w:val="28"/>
          <w:szCs w:val="28"/>
        </w:rPr>
        <w:t>раздел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E73A8">
        <w:rPr>
          <w:kern w:val="28"/>
          <w:sz w:val="28"/>
          <w:szCs w:val="28"/>
        </w:rPr>
        <w:t xml:space="preserve"> «</w:t>
      </w:r>
      <w:r w:rsidR="007E73A8"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оснований для отказа в приеме </w:t>
      </w:r>
      <w:r w:rsidR="007E7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заявления</w:t>
      </w:r>
      <w:r w:rsidR="007E73A8"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</w:t>
      </w:r>
      <w:r w:rsidR="007E7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="007E73A8" w:rsidRPr="00537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предоставления </w:t>
      </w:r>
      <w:r w:rsidR="007E7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услуги» </w:t>
      </w:r>
    </w:p>
    <w:p w:rsidR="007E73A8" w:rsidRDefault="007E73A8" w:rsidP="007E73A8">
      <w:pPr>
        <w:rPr>
          <w:sz w:val="28"/>
          <w:szCs w:val="28"/>
        </w:rPr>
      </w:pPr>
      <w:r>
        <w:rPr>
          <w:sz w:val="28"/>
          <w:szCs w:val="28"/>
        </w:rPr>
        <w:t>В приеме документов может быть отказано в случае:</w:t>
      </w:r>
    </w:p>
    <w:p w:rsidR="007E73A8" w:rsidRDefault="007E73A8" w:rsidP="007E73A8">
      <w:pPr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73A8" w:rsidRDefault="007E73A8" w:rsidP="007E73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73A8" w:rsidRDefault="007E73A8" w:rsidP="007E73A8">
      <w:pPr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73A8" w:rsidRDefault="007E73A8" w:rsidP="007E73A8">
      <w:pPr>
        <w:rPr>
          <w:sz w:val="28"/>
          <w:szCs w:val="28"/>
        </w:rPr>
      </w:pPr>
      <w:r>
        <w:rPr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1253E8" w:rsidRPr="0062509E" w:rsidRDefault="00600978" w:rsidP="00600978">
      <w:pPr>
        <w:rPr>
          <w:b/>
          <w:sz w:val="28"/>
          <w:szCs w:val="28"/>
        </w:rPr>
      </w:pPr>
      <w:r w:rsidRPr="0062509E">
        <w:rPr>
          <w:b/>
          <w:sz w:val="28"/>
          <w:szCs w:val="28"/>
        </w:rPr>
        <w:t xml:space="preserve">1.2 Изложить в новой редакции пункт 48 </w:t>
      </w:r>
    </w:p>
    <w:p w:rsidR="00600978" w:rsidRDefault="004952A5" w:rsidP="0060097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00978">
        <w:rPr>
          <w:sz w:val="28"/>
          <w:szCs w:val="28"/>
        </w:rPr>
        <w:t xml:space="preserve"> </w:t>
      </w:r>
      <w:r w:rsidR="00117832">
        <w:rPr>
          <w:sz w:val="28"/>
          <w:szCs w:val="28"/>
        </w:rPr>
        <w:t>48</w:t>
      </w:r>
      <w:r w:rsidR="00600978">
        <w:rPr>
          <w:sz w:val="28"/>
          <w:szCs w:val="28"/>
        </w:rPr>
        <w:t xml:space="preserve">. Не позднее дня, следующего за днем принятия решения. Указанного в пункте </w:t>
      </w:r>
      <w:r w:rsidR="001253E8">
        <w:rPr>
          <w:sz w:val="28"/>
          <w:szCs w:val="28"/>
        </w:rPr>
        <w:t xml:space="preserve">48 </w:t>
      </w:r>
      <w:r w:rsidR="00600978">
        <w:rPr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BBD" w:rsidRDefault="005B4BBD" w:rsidP="00600978">
      <w:pPr>
        <w:rPr>
          <w:sz w:val="28"/>
          <w:szCs w:val="28"/>
        </w:rPr>
      </w:pPr>
    </w:p>
    <w:p w:rsidR="00600978" w:rsidRDefault="00600978" w:rsidP="005B4BBD">
      <w:pPr>
        <w:pStyle w:val="a7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97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органом,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r w:rsidR="00A52932">
        <w:rPr>
          <w:sz w:val="28"/>
          <w:szCs w:val="28"/>
        </w:rPr>
        <w:t xml:space="preserve"> </w:t>
      </w:r>
      <w:r w:rsidRPr="0060097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B4BBD" w:rsidRPr="005B4BBD" w:rsidRDefault="005B4BBD" w:rsidP="005B4BBD">
      <w:pPr>
        <w:pStyle w:val="a7"/>
        <w:ind w:left="1431"/>
        <w:rPr>
          <w:sz w:val="28"/>
          <w:szCs w:val="28"/>
        </w:rPr>
      </w:pPr>
    </w:p>
    <w:p w:rsidR="005B4BBD" w:rsidRPr="005B4BBD" w:rsidRDefault="00600978" w:rsidP="005B4BBD">
      <w:pPr>
        <w:pStyle w:val="a7"/>
        <w:numPr>
          <w:ilvl w:val="1"/>
          <w:numId w:val="4"/>
        </w:numPr>
        <w:rPr>
          <w:sz w:val="28"/>
          <w:szCs w:val="28"/>
        </w:rPr>
      </w:pPr>
      <w:r w:rsidRPr="005B4BBD">
        <w:rPr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 о порядке обжалования принятого решения».</w:t>
      </w:r>
    </w:p>
    <w:p w:rsidR="005B4BBD" w:rsidRDefault="005B4BBD" w:rsidP="005B4BBD">
      <w:pPr>
        <w:rPr>
          <w:sz w:val="28"/>
          <w:szCs w:val="28"/>
        </w:rPr>
      </w:pPr>
    </w:p>
    <w:p w:rsidR="005B4BBD" w:rsidRDefault="005B4BBD" w:rsidP="005B4BBD">
      <w:pPr>
        <w:rPr>
          <w:sz w:val="28"/>
          <w:szCs w:val="28"/>
        </w:rPr>
      </w:pPr>
    </w:p>
    <w:p w:rsidR="005B4BBD" w:rsidRDefault="005B4BBD" w:rsidP="005B4BBD">
      <w:pPr>
        <w:rPr>
          <w:sz w:val="28"/>
          <w:szCs w:val="28"/>
        </w:rPr>
      </w:pPr>
    </w:p>
    <w:p w:rsidR="005B4BBD" w:rsidRDefault="005B4BBD" w:rsidP="005B4BBD">
      <w:pPr>
        <w:rPr>
          <w:sz w:val="28"/>
          <w:szCs w:val="28"/>
        </w:rPr>
      </w:pPr>
    </w:p>
    <w:p w:rsidR="005B4BBD" w:rsidRDefault="005B4BBD" w:rsidP="005B4BBD">
      <w:pPr>
        <w:rPr>
          <w:sz w:val="28"/>
          <w:szCs w:val="28"/>
        </w:rPr>
      </w:pPr>
    </w:p>
    <w:p w:rsidR="005B4BBD" w:rsidRDefault="005B4BBD" w:rsidP="005B4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 настоящее постановление в информационном бюллетене «Клинцовский вестник» Клинцовского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5B4BBD" w:rsidRDefault="005B4BBD" w:rsidP="005B4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BBD" w:rsidRDefault="005B4BBD" w:rsidP="005B4BBD">
      <w:pPr>
        <w:rPr>
          <w:bCs/>
          <w:color w:val="00000A"/>
          <w:sz w:val="28"/>
          <w:szCs w:val="28"/>
        </w:rPr>
      </w:pPr>
      <w:r>
        <w:rPr>
          <w:rStyle w:val="s102"/>
          <w:b w:val="0"/>
          <w:color w:val="333333"/>
          <w:sz w:val="28"/>
          <w:szCs w:val="28"/>
        </w:rPr>
        <w:t>3</w:t>
      </w:r>
      <w:r w:rsidRPr="00600978">
        <w:rPr>
          <w:rStyle w:val="s102"/>
          <w:b w:val="0"/>
          <w:color w:val="333333"/>
          <w:sz w:val="28"/>
          <w:szCs w:val="28"/>
        </w:rPr>
        <w:t>. Настоящее постановление вступает в силу</w:t>
      </w:r>
      <w:r>
        <w:rPr>
          <w:rStyle w:val="s102"/>
          <w:color w:val="000000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 xml:space="preserve">со дня его официального         </w:t>
      </w:r>
    </w:p>
    <w:p w:rsidR="005B4BBD" w:rsidRPr="00962398" w:rsidRDefault="005B4BBD" w:rsidP="005B4BBD">
      <w:pPr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     опубликования. 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5B4BBD" w:rsidRDefault="005B4BBD" w:rsidP="005B4B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B4BBD" w:rsidRDefault="005B4BBD" w:rsidP="005B4BBD">
      <w:pPr>
        <w:jc w:val="center"/>
        <w:rPr>
          <w:sz w:val="28"/>
          <w:szCs w:val="28"/>
        </w:rPr>
      </w:pPr>
    </w:p>
    <w:p w:rsidR="005B4BBD" w:rsidRDefault="005B4BBD" w:rsidP="005B4BBD">
      <w:pPr>
        <w:rPr>
          <w:kern w:val="28"/>
          <w:sz w:val="28"/>
          <w:szCs w:val="28"/>
        </w:rPr>
      </w:pPr>
    </w:p>
    <w:p w:rsidR="005B4BBD" w:rsidRDefault="005B4BBD" w:rsidP="005B4BBD">
      <w:pPr>
        <w:ind w:firstLine="708"/>
        <w:rPr>
          <w:kern w:val="28"/>
          <w:sz w:val="28"/>
          <w:szCs w:val="28"/>
        </w:rPr>
      </w:pPr>
    </w:p>
    <w:p w:rsidR="005B4BBD" w:rsidRDefault="005B4BBD" w:rsidP="005B4BB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Глава  Клинцовского </w:t>
      </w:r>
    </w:p>
    <w:p w:rsidR="005B4BBD" w:rsidRDefault="005B4BBD" w:rsidP="005B4BB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5730">
        <w:rPr>
          <w:b/>
          <w:sz w:val="28"/>
          <w:szCs w:val="28"/>
        </w:rPr>
        <w:t>Дюкарев В.И.</w:t>
      </w: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5B4BBD" w:rsidRDefault="005B4BBD" w:rsidP="00A947C9">
      <w:pPr>
        <w:rPr>
          <w:rFonts w:eastAsia="Times New Roman"/>
          <w:sz w:val="28"/>
          <w:szCs w:val="28"/>
        </w:rPr>
      </w:pPr>
    </w:p>
    <w:p w:rsidR="00F61C86" w:rsidRDefault="00F61C86" w:rsidP="005B4BBD">
      <w:pPr>
        <w:jc w:val="both"/>
        <w:rPr>
          <w:b/>
          <w:sz w:val="28"/>
          <w:szCs w:val="28"/>
        </w:rPr>
      </w:pPr>
    </w:p>
    <w:sectPr w:rsidR="00F61C86" w:rsidSect="00445C9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58" w:rsidRDefault="00B26D58" w:rsidP="00962398">
      <w:r>
        <w:separator/>
      </w:r>
    </w:p>
  </w:endnote>
  <w:endnote w:type="continuationSeparator" w:id="1">
    <w:p w:rsidR="00B26D58" w:rsidRDefault="00B26D58" w:rsidP="009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58" w:rsidRDefault="00B26D58" w:rsidP="00962398">
      <w:r>
        <w:separator/>
      </w:r>
    </w:p>
  </w:footnote>
  <w:footnote w:type="continuationSeparator" w:id="1">
    <w:p w:rsidR="00B26D58" w:rsidRDefault="00B26D58" w:rsidP="009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98" w:rsidRDefault="00962398">
    <w:pPr>
      <w:pStyle w:val="ab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lvl w:ilvl="0">
      <w:start w:val="5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760FAC"/>
    <w:multiLevelType w:val="multilevel"/>
    <w:tmpl w:val="D884E17E"/>
    <w:lvl w:ilvl="0">
      <w:start w:val="4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8">
    <w:nsid w:val="3A2F558D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1A741E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7AA5912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14"/>
    <w:rsid w:val="00035E47"/>
    <w:rsid w:val="00090E6A"/>
    <w:rsid w:val="000E0E5E"/>
    <w:rsid w:val="00112466"/>
    <w:rsid w:val="00117832"/>
    <w:rsid w:val="001253E8"/>
    <w:rsid w:val="001341CA"/>
    <w:rsid w:val="001A263E"/>
    <w:rsid w:val="002019AA"/>
    <w:rsid w:val="00275F4C"/>
    <w:rsid w:val="002A7421"/>
    <w:rsid w:val="00302500"/>
    <w:rsid w:val="00346A94"/>
    <w:rsid w:val="00356E80"/>
    <w:rsid w:val="003A114F"/>
    <w:rsid w:val="003D2F0E"/>
    <w:rsid w:val="00425071"/>
    <w:rsid w:val="00445C92"/>
    <w:rsid w:val="004952A5"/>
    <w:rsid w:val="00495D14"/>
    <w:rsid w:val="00541BB8"/>
    <w:rsid w:val="00553DF5"/>
    <w:rsid w:val="005A48C3"/>
    <w:rsid w:val="005A5C0B"/>
    <w:rsid w:val="005B4BBD"/>
    <w:rsid w:val="00600978"/>
    <w:rsid w:val="0062509E"/>
    <w:rsid w:val="00643DBE"/>
    <w:rsid w:val="006538FF"/>
    <w:rsid w:val="00674F31"/>
    <w:rsid w:val="007020D6"/>
    <w:rsid w:val="00703D27"/>
    <w:rsid w:val="007125A2"/>
    <w:rsid w:val="00716D44"/>
    <w:rsid w:val="007B31A2"/>
    <w:rsid w:val="007E73A8"/>
    <w:rsid w:val="008161C3"/>
    <w:rsid w:val="00840199"/>
    <w:rsid w:val="00962398"/>
    <w:rsid w:val="009A54E4"/>
    <w:rsid w:val="009A7A1E"/>
    <w:rsid w:val="009C1771"/>
    <w:rsid w:val="00A125CD"/>
    <w:rsid w:val="00A52932"/>
    <w:rsid w:val="00A93C25"/>
    <w:rsid w:val="00A947C9"/>
    <w:rsid w:val="00B26D58"/>
    <w:rsid w:val="00B311A2"/>
    <w:rsid w:val="00C62EE6"/>
    <w:rsid w:val="00CE57D7"/>
    <w:rsid w:val="00D2389C"/>
    <w:rsid w:val="00D3488D"/>
    <w:rsid w:val="00D37EDB"/>
    <w:rsid w:val="00E10E5F"/>
    <w:rsid w:val="00E266F0"/>
    <w:rsid w:val="00E65730"/>
    <w:rsid w:val="00F61C86"/>
    <w:rsid w:val="00F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C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61C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61C8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rsid w:val="00F61C86"/>
    <w:pPr>
      <w:suppressAutoHyphens/>
      <w:spacing w:after="0" w:line="100" w:lineRule="atLeast"/>
    </w:pPr>
    <w:rPr>
      <w:rFonts w:ascii="Calibri" w:eastAsia="Arial Unicode MS" w:hAnsi="Calibri" w:cs="font176"/>
      <w:color w:val="00000A"/>
      <w:kern w:val="2"/>
      <w:lang w:eastAsia="ru-RU"/>
    </w:rPr>
  </w:style>
  <w:style w:type="paragraph" w:customStyle="1" w:styleId="ConsPlusNormal">
    <w:name w:val="ConsPlusNormal"/>
    <w:link w:val="ConsPlusNormal0"/>
    <w:rsid w:val="007E73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3A8"/>
    <w:rPr>
      <w:rFonts w:ascii="Arial" w:eastAsia="Calibri" w:hAnsi="Arial" w:cs="Arial"/>
      <w:sz w:val="20"/>
      <w:szCs w:val="20"/>
    </w:rPr>
  </w:style>
  <w:style w:type="character" w:customStyle="1" w:styleId="s102">
    <w:name w:val="s_102"/>
    <w:basedOn w:val="a0"/>
    <w:rsid w:val="00600978"/>
    <w:rPr>
      <w:b/>
      <w:bCs/>
      <w:color w:val="000080"/>
    </w:rPr>
  </w:style>
  <w:style w:type="paragraph" w:customStyle="1" w:styleId="a6">
    <w:name w:val="Заголовок"/>
    <w:basedOn w:val="a"/>
    <w:next w:val="a4"/>
    <w:rsid w:val="00600978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List Paragraph"/>
    <w:basedOn w:val="a"/>
    <w:qFormat/>
    <w:rsid w:val="00600978"/>
    <w:pPr>
      <w:ind w:left="720"/>
      <w:contextualSpacing/>
    </w:pPr>
  </w:style>
  <w:style w:type="paragraph" w:styleId="a8">
    <w:name w:val="Normal (Web)"/>
    <w:basedOn w:val="a"/>
    <w:rsid w:val="007B31A2"/>
    <w:pPr>
      <w:widowControl/>
      <w:suppressAutoHyphens w:val="0"/>
    </w:pPr>
    <w:rPr>
      <w:rFonts w:eastAsia="Times New Roman"/>
      <w:kern w:val="0"/>
      <w:lang w:eastAsia="ru-RU"/>
    </w:rPr>
  </w:style>
  <w:style w:type="character" w:styleId="a9">
    <w:name w:val="Strong"/>
    <w:basedOn w:val="a0"/>
    <w:qFormat/>
    <w:rsid w:val="007B31A2"/>
    <w:rPr>
      <w:b/>
      <w:bCs/>
    </w:rPr>
  </w:style>
  <w:style w:type="paragraph" w:customStyle="1" w:styleId="ConsPlusTitle">
    <w:name w:val="ConsPlusTitle"/>
    <w:rsid w:val="00CE5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9A54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62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239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62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239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43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3DBE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C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61C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61C8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rsid w:val="00F61C86"/>
    <w:pPr>
      <w:suppressAutoHyphens/>
      <w:spacing w:after="0" w:line="100" w:lineRule="atLeast"/>
    </w:pPr>
    <w:rPr>
      <w:rFonts w:ascii="Calibri" w:eastAsia="Arial Unicode MS" w:hAnsi="Calibri" w:cs="font176"/>
      <w:color w:val="00000A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79d7e05f-0f18-43e7-8db6-fd41a2c2773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A155-063F-4B2F-BCF1-2AC750C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2018-10-02T09:15:00Z</cp:lastPrinted>
  <dcterms:created xsi:type="dcterms:W3CDTF">2018-08-17T05:14:00Z</dcterms:created>
  <dcterms:modified xsi:type="dcterms:W3CDTF">2018-10-02T09:15:00Z</dcterms:modified>
</cp:coreProperties>
</file>